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3EE" w:rsidRDefault="0028365F">
      <w:pPr>
        <w:rPr>
          <w:lang w:val="en-US"/>
        </w:rPr>
      </w:pPr>
      <w:r>
        <w:rPr>
          <w:rFonts w:ascii="Verdana" w:hAnsi="Verdana"/>
          <w:color w:val="000000"/>
          <w:sz w:val="21"/>
          <w:szCs w:val="21"/>
        </w:rPr>
        <w:t>СЦЕНАРИЙ РОДИТЕЛЬСКОГО СОБРАНИЯ В 3 КЛАССЕ</w:t>
      </w:r>
      <w:proofErr w:type="gramStart"/>
      <w:r>
        <w:rPr>
          <w:rFonts w:ascii="Verdana" w:hAnsi="Verdana"/>
          <w:color w:val="000000"/>
          <w:sz w:val="21"/>
          <w:szCs w:val="21"/>
        </w:rPr>
        <w:t xml:space="preserve"> .</w:t>
      </w:r>
      <w:proofErr w:type="gramEnd"/>
      <w:r>
        <w:rPr>
          <w:rFonts w:ascii="Verdana" w:hAnsi="Verdana"/>
          <w:color w:val="000000"/>
          <w:sz w:val="21"/>
          <w:szCs w:val="21"/>
        </w:rPr>
        <w:t xml:space="preserve"> </w:t>
      </w:r>
      <w:r>
        <w:rPr>
          <w:rFonts w:ascii="Verdana" w:hAnsi="Verdana"/>
          <w:color w:val="000000"/>
          <w:sz w:val="21"/>
          <w:szCs w:val="21"/>
        </w:rPr>
        <w:br w:type="textWrapping" w:clear="all"/>
      </w:r>
      <w:r>
        <w:rPr>
          <w:rFonts w:ascii="Verdana" w:hAnsi="Verdana"/>
          <w:color w:val="000000"/>
          <w:sz w:val="21"/>
          <w:szCs w:val="21"/>
        </w:rPr>
        <w:br w:type="textWrapping" w:clear="all"/>
        <w:t xml:space="preserve">Тема: «Семейные традиции и способность ребенка трудиться» </w:t>
      </w:r>
      <w:r>
        <w:rPr>
          <w:rFonts w:ascii="Verdana" w:hAnsi="Verdana"/>
          <w:color w:val="000000"/>
          <w:sz w:val="21"/>
          <w:szCs w:val="21"/>
        </w:rPr>
        <w:br w:type="textWrapping" w:clear="all"/>
        <w:t xml:space="preserve">Задачи: 1) Дать анализ учебных достижений учащихся. </w:t>
      </w:r>
      <w:r>
        <w:rPr>
          <w:rFonts w:ascii="Verdana" w:hAnsi="Verdana"/>
          <w:color w:val="000000"/>
          <w:sz w:val="21"/>
          <w:szCs w:val="21"/>
        </w:rPr>
        <w:br w:type="textWrapping" w:clear="all"/>
        <w:t xml:space="preserve">2)Обсудить с родителями проблему формирования трудовых умений </w:t>
      </w:r>
      <w:r>
        <w:rPr>
          <w:rFonts w:ascii="Verdana" w:hAnsi="Verdana"/>
          <w:color w:val="000000"/>
          <w:sz w:val="21"/>
          <w:szCs w:val="21"/>
        </w:rPr>
        <w:br w:type="textWrapping" w:clear="all"/>
        <w:t xml:space="preserve">ребенка в семье. </w:t>
      </w:r>
      <w:r>
        <w:rPr>
          <w:rFonts w:ascii="Verdana" w:hAnsi="Verdana"/>
          <w:color w:val="000000"/>
          <w:sz w:val="21"/>
          <w:szCs w:val="21"/>
        </w:rPr>
        <w:br w:type="textWrapping" w:clear="all"/>
        <w:t>3) Обсудить организационные вопрос</w:t>
      </w:r>
      <w:proofErr w:type="gramStart"/>
      <w:r>
        <w:rPr>
          <w:rFonts w:ascii="Verdana" w:hAnsi="Verdana"/>
          <w:color w:val="000000"/>
          <w:sz w:val="21"/>
          <w:szCs w:val="21"/>
        </w:rPr>
        <w:t>ы(</w:t>
      </w:r>
      <w:proofErr w:type="gramEnd"/>
      <w:r>
        <w:rPr>
          <w:rFonts w:ascii="Verdana" w:hAnsi="Verdana"/>
          <w:color w:val="000000"/>
          <w:sz w:val="21"/>
          <w:szCs w:val="21"/>
        </w:rPr>
        <w:t xml:space="preserve"> проведение праздника Осени). </w:t>
      </w:r>
      <w:r>
        <w:rPr>
          <w:rFonts w:ascii="Verdana" w:hAnsi="Verdana"/>
          <w:color w:val="000000"/>
          <w:sz w:val="21"/>
          <w:szCs w:val="21"/>
        </w:rPr>
        <w:br w:type="textWrapping" w:clear="all"/>
        <w:t xml:space="preserve">1. Подготовительный этап. </w:t>
      </w:r>
      <w:r>
        <w:rPr>
          <w:rFonts w:ascii="Verdana" w:hAnsi="Verdana"/>
          <w:color w:val="000000"/>
          <w:sz w:val="21"/>
          <w:szCs w:val="21"/>
        </w:rPr>
        <w:br w:type="textWrapping" w:clear="all"/>
      </w:r>
      <w:r>
        <w:rPr>
          <w:rFonts w:ascii="Verdana" w:hAnsi="Verdana"/>
          <w:color w:val="000000"/>
          <w:sz w:val="21"/>
          <w:szCs w:val="21"/>
        </w:rPr>
        <w:br w:type="textWrapping" w:clear="all"/>
        <w:t xml:space="preserve">1. Написать сценарий родительского собрания. </w:t>
      </w:r>
      <w:r>
        <w:rPr>
          <w:rFonts w:ascii="Verdana" w:hAnsi="Verdana"/>
          <w:color w:val="000000"/>
          <w:sz w:val="21"/>
          <w:szCs w:val="21"/>
        </w:rPr>
        <w:br w:type="textWrapping" w:clear="all"/>
        <w:t xml:space="preserve">2. Вклеить в дневники детей пригласительные билеты для родителей за 3-4 дня до </w:t>
      </w:r>
      <w:r>
        <w:rPr>
          <w:rFonts w:ascii="Verdana" w:hAnsi="Verdana"/>
          <w:color w:val="000000"/>
          <w:sz w:val="21"/>
          <w:szCs w:val="21"/>
        </w:rPr>
        <w:br w:type="textWrapping" w:clear="all"/>
        <w:t xml:space="preserve">начала собрания. </w:t>
      </w:r>
      <w:r>
        <w:rPr>
          <w:rFonts w:ascii="Verdana" w:hAnsi="Verdana"/>
          <w:color w:val="000000"/>
          <w:sz w:val="21"/>
          <w:szCs w:val="21"/>
        </w:rPr>
        <w:br w:type="textWrapping" w:clear="all"/>
        <w:t xml:space="preserve">3. Провести анкетирование детей по проблеме собрания. </w:t>
      </w:r>
      <w:r>
        <w:rPr>
          <w:rFonts w:ascii="Verdana" w:hAnsi="Verdana"/>
          <w:color w:val="000000"/>
          <w:sz w:val="21"/>
          <w:szCs w:val="21"/>
        </w:rPr>
        <w:br w:type="textWrapping" w:clear="all"/>
      </w:r>
      <w:r>
        <w:rPr>
          <w:rFonts w:ascii="Verdana" w:hAnsi="Verdana"/>
          <w:color w:val="000000"/>
          <w:sz w:val="21"/>
          <w:szCs w:val="21"/>
        </w:rPr>
        <w:br w:type="textWrapping" w:clear="all"/>
        <w:t xml:space="preserve">Анкета для детей. </w:t>
      </w:r>
      <w:r>
        <w:rPr>
          <w:rFonts w:ascii="Verdana" w:hAnsi="Verdana"/>
          <w:color w:val="000000"/>
          <w:sz w:val="21"/>
          <w:szCs w:val="21"/>
        </w:rPr>
        <w:br w:type="textWrapping" w:clear="all"/>
        <w:t xml:space="preserve">1. С удовольствием ли ты выполняешь домашнюю работу? </w:t>
      </w:r>
      <w:r>
        <w:rPr>
          <w:rFonts w:ascii="Verdana" w:hAnsi="Verdana"/>
          <w:color w:val="000000"/>
          <w:sz w:val="21"/>
          <w:szCs w:val="21"/>
        </w:rPr>
        <w:br w:type="textWrapping" w:clear="all"/>
        <w:t xml:space="preserve">2. Что тебе нравится больше всего из домашних дел? </w:t>
      </w:r>
      <w:r>
        <w:rPr>
          <w:rFonts w:ascii="Verdana" w:hAnsi="Verdana"/>
          <w:color w:val="000000"/>
          <w:sz w:val="21"/>
          <w:szCs w:val="21"/>
        </w:rPr>
        <w:br w:type="textWrapping" w:clear="all"/>
        <w:t xml:space="preserve">3. Что тебе не нравится делать по дому? </w:t>
      </w:r>
      <w:r>
        <w:rPr>
          <w:rFonts w:ascii="Verdana" w:hAnsi="Verdana"/>
          <w:color w:val="000000"/>
          <w:sz w:val="21"/>
          <w:szCs w:val="21"/>
        </w:rPr>
        <w:br w:type="textWrapping" w:clear="all"/>
        <w:t xml:space="preserve">4. Хвалят ли тебя за выполненную работу? </w:t>
      </w:r>
      <w:r>
        <w:rPr>
          <w:rFonts w:ascii="Verdana" w:hAnsi="Verdana"/>
          <w:color w:val="000000"/>
          <w:sz w:val="21"/>
          <w:szCs w:val="21"/>
        </w:rPr>
        <w:br w:type="textWrapping" w:clear="all"/>
        <w:t xml:space="preserve">5. Если ты сделаешь что-то не так, тебя за это ругают? </w:t>
      </w:r>
      <w:r>
        <w:rPr>
          <w:rFonts w:ascii="Verdana" w:hAnsi="Verdana"/>
          <w:color w:val="000000"/>
          <w:sz w:val="21"/>
          <w:szCs w:val="21"/>
        </w:rPr>
        <w:br w:type="textWrapping" w:clear="all"/>
        <w:t xml:space="preserve">6. Бывает ли так, что ты хочешь помочь, а взрослые не разрешают тебе это делать? </w:t>
      </w:r>
      <w:r>
        <w:rPr>
          <w:rFonts w:ascii="Verdana" w:hAnsi="Verdana"/>
          <w:color w:val="000000"/>
          <w:sz w:val="21"/>
          <w:szCs w:val="21"/>
        </w:rPr>
        <w:br w:type="textWrapping" w:clear="all"/>
        <w:t xml:space="preserve">7. Выполняешь ли ты какую-то работу вместе с родителями? </w:t>
      </w:r>
      <w:r>
        <w:rPr>
          <w:rFonts w:ascii="Verdana" w:hAnsi="Verdana"/>
          <w:color w:val="000000"/>
          <w:sz w:val="21"/>
          <w:szCs w:val="21"/>
        </w:rPr>
        <w:br w:type="textWrapping" w:clear="all"/>
        <w:t xml:space="preserve">8. Помогаешь ли ты дедушке и бабушке? </w:t>
      </w:r>
      <w:r>
        <w:rPr>
          <w:rFonts w:ascii="Verdana" w:hAnsi="Verdana"/>
          <w:color w:val="000000"/>
          <w:sz w:val="21"/>
          <w:szCs w:val="21"/>
        </w:rPr>
        <w:br w:type="textWrapping" w:clear="all"/>
        <w:t>9. Как ты думаешь, домашние дел</w:t>
      </w:r>
      <w:proofErr w:type="gramStart"/>
      <w:r>
        <w:rPr>
          <w:rFonts w:ascii="Verdana" w:hAnsi="Verdana"/>
          <w:color w:val="000000"/>
          <w:sz w:val="21"/>
          <w:szCs w:val="21"/>
        </w:rPr>
        <w:t>а-</w:t>
      </w:r>
      <w:proofErr w:type="gramEnd"/>
      <w:r>
        <w:rPr>
          <w:rFonts w:ascii="Verdana" w:hAnsi="Verdana"/>
          <w:color w:val="000000"/>
          <w:sz w:val="21"/>
          <w:szCs w:val="21"/>
        </w:rPr>
        <w:t xml:space="preserve"> это трудная работа? </w:t>
      </w:r>
      <w:r>
        <w:rPr>
          <w:rFonts w:ascii="Verdana" w:hAnsi="Verdana"/>
          <w:color w:val="000000"/>
          <w:sz w:val="21"/>
          <w:szCs w:val="21"/>
        </w:rPr>
        <w:br w:type="textWrapping" w:clear="all"/>
        <w:t xml:space="preserve">10. Какое из последних домашних поручений было для тебя новым и необычным? </w:t>
      </w:r>
      <w:r>
        <w:rPr>
          <w:rFonts w:ascii="Verdana" w:hAnsi="Verdana"/>
          <w:color w:val="000000"/>
          <w:sz w:val="21"/>
          <w:szCs w:val="21"/>
        </w:rPr>
        <w:br w:type="textWrapping" w:clear="all"/>
      </w:r>
      <w:r>
        <w:rPr>
          <w:rFonts w:ascii="Verdana" w:hAnsi="Verdana"/>
          <w:color w:val="000000"/>
          <w:sz w:val="21"/>
          <w:szCs w:val="21"/>
        </w:rPr>
        <w:br w:type="textWrapping" w:clear="all"/>
        <w:t xml:space="preserve">2. Проведение собрания. </w:t>
      </w:r>
      <w:r>
        <w:rPr>
          <w:rFonts w:ascii="Verdana" w:hAnsi="Verdana"/>
          <w:color w:val="000000"/>
          <w:sz w:val="21"/>
          <w:szCs w:val="21"/>
        </w:rPr>
        <w:br w:type="textWrapping" w:clear="all"/>
      </w:r>
      <w:r>
        <w:rPr>
          <w:rFonts w:ascii="Verdana" w:hAnsi="Verdana"/>
          <w:color w:val="000000"/>
          <w:sz w:val="21"/>
          <w:szCs w:val="21"/>
        </w:rPr>
        <w:br w:type="textWrapping" w:clear="all"/>
        <w:t xml:space="preserve">1.Вступление. </w:t>
      </w:r>
      <w:proofErr w:type="gramStart"/>
      <w:r>
        <w:rPr>
          <w:rFonts w:ascii="Verdana" w:hAnsi="Verdana"/>
          <w:color w:val="000000"/>
          <w:sz w:val="21"/>
          <w:szCs w:val="21"/>
        </w:rPr>
        <w:br w:type="textWrapping" w:clear="all"/>
        <w:t>-</w:t>
      </w:r>
      <w:proofErr w:type="gramEnd"/>
      <w:r>
        <w:rPr>
          <w:rFonts w:ascii="Verdana" w:hAnsi="Verdana"/>
          <w:color w:val="000000"/>
          <w:sz w:val="21"/>
          <w:szCs w:val="21"/>
        </w:rPr>
        <w:t xml:space="preserve">Добрый вечер, уважаемые родители! Я рада, что вы сегодня пришли на родительское собрание. Надеюсь, что сегодня вы получите ответ на вопрос, который волнует каждого родителя. А именно: как можно формировать у ребенка потребность выполнения трудовых обязанностей в семье? </w:t>
      </w:r>
      <w:r>
        <w:rPr>
          <w:rFonts w:ascii="Verdana" w:hAnsi="Verdana"/>
          <w:color w:val="000000"/>
          <w:sz w:val="21"/>
          <w:szCs w:val="21"/>
        </w:rPr>
        <w:br w:type="textWrapping" w:clear="all"/>
      </w:r>
      <w:r>
        <w:rPr>
          <w:rFonts w:ascii="Verdana" w:hAnsi="Verdana"/>
          <w:color w:val="000000"/>
          <w:sz w:val="21"/>
          <w:szCs w:val="21"/>
        </w:rPr>
        <w:br w:type="textWrapping" w:clear="all"/>
        <w:t xml:space="preserve">2. </w:t>
      </w:r>
      <w:r>
        <w:rPr>
          <w:rFonts w:ascii="Verdana" w:hAnsi="Verdana"/>
          <w:color w:val="000000"/>
          <w:sz w:val="21"/>
          <w:szCs w:val="21"/>
        </w:rPr>
        <w:br w:type="textWrapping" w:clear="all"/>
        <w:t xml:space="preserve">- Но начнем мы с анализа учебных достижений учащихся нашего класса по предметам. </w:t>
      </w:r>
      <w:r>
        <w:rPr>
          <w:rFonts w:ascii="Verdana" w:hAnsi="Verdana"/>
          <w:color w:val="000000"/>
          <w:sz w:val="21"/>
          <w:szCs w:val="21"/>
        </w:rPr>
        <w:br w:type="textWrapping" w:clear="all"/>
        <w:t xml:space="preserve">1) по математике </w:t>
      </w:r>
      <w:r>
        <w:rPr>
          <w:rFonts w:ascii="Verdana" w:hAnsi="Verdana"/>
          <w:color w:val="000000"/>
          <w:sz w:val="21"/>
          <w:szCs w:val="21"/>
        </w:rPr>
        <w:br w:type="textWrapping" w:clear="all"/>
      </w:r>
      <w:proofErr w:type="gramStart"/>
      <w:r>
        <w:rPr>
          <w:rFonts w:ascii="Verdana" w:hAnsi="Verdana"/>
          <w:color w:val="000000"/>
          <w:sz w:val="21"/>
          <w:szCs w:val="21"/>
        </w:rPr>
        <w:t xml:space="preserve">( </w:t>
      </w:r>
      <w:proofErr w:type="gramEnd"/>
      <w:r>
        <w:rPr>
          <w:rFonts w:ascii="Verdana" w:hAnsi="Verdana"/>
          <w:color w:val="000000"/>
          <w:sz w:val="21"/>
          <w:szCs w:val="21"/>
        </w:rPr>
        <w:t xml:space="preserve">родителям раздаются письменные работы за последний месяц) </w:t>
      </w:r>
      <w:r>
        <w:rPr>
          <w:rFonts w:ascii="Verdana" w:hAnsi="Verdana"/>
          <w:color w:val="000000"/>
          <w:sz w:val="21"/>
          <w:szCs w:val="21"/>
        </w:rPr>
        <w:br w:type="textWrapping" w:clear="all"/>
        <w:t xml:space="preserve">Называются фамилии и имена детей, которые успешно справляются с контрольными и самостоятельными работами по математике. </w:t>
      </w:r>
      <w:r>
        <w:rPr>
          <w:rFonts w:ascii="Verdana" w:hAnsi="Verdana"/>
          <w:color w:val="000000"/>
          <w:sz w:val="21"/>
          <w:szCs w:val="21"/>
        </w:rPr>
        <w:br w:type="textWrapping" w:clear="all"/>
        <w:t xml:space="preserve">Фамилии детей, которые получили удовлетворительные или неудовлетворительные отметки не называются. </w:t>
      </w:r>
      <w:r>
        <w:rPr>
          <w:rFonts w:ascii="Verdana" w:hAnsi="Verdana"/>
          <w:color w:val="000000"/>
          <w:sz w:val="21"/>
          <w:szCs w:val="21"/>
        </w:rPr>
        <w:br w:type="textWrapping" w:clear="all"/>
        <w:t xml:space="preserve">Называются фамилии детей, у которых наблюдается определенный прогресс в учебе. </w:t>
      </w:r>
      <w:r>
        <w:rPr>
          <w:rFonts w:ascii="Verdana" w:hAnsi="Verdana"/>
          <w:color w:val="000000"/>
          <w:sz w:val="21"/>
          <w:szCs w:val="21"/>
        </w:rPr>
        <w:br w:type="textWrapping" w:clear="all"/>
        <w:t xml:space="preserve">2) по русскому языку </w:t>
      </w:r>
      <w:r>
        <w:rPr>
          <w:rFonts w:ascii="Verdana" w:hAnsi="Verdana"/>
          <w:color w:val="000000"/>
          <w:sz w:val="21"/>
          <w:szCs w:val="21"/>
        </w:rPr>
        <w:br w:type="textWrapping" w:clear="all"/>
        <w:t xml:space="preserve">по аналогии и т.д. </w:t>
      </w:r>
      <w:r>
        <w:rPr>
          <w:rFonts w:ascii="Verdana" w:hAnsi="Verdana"/>
          <w:color w:val="000000"/>
          <w:sz w:val="21"/>
          <w:szCs w:val="21"/>
        </w:rPr>
        <w:br w:type="textWrapping" w:clear="all"/>
      </w:r>
      <w:r>
        <w:rPr>
          <w:rFonts w:ascii="Verdana" w:hAnsi="Verdana"/>
          <w:color w:val="000000"/>
          <w:sz w:val="21"/>
          <w:szCs w:val="21"/>
        </w:rPr>
        <w:br w:type="textWrapping" w:clear="all"/>
        <w:t xml:space="preserve">3.Ознакомление родителей с состоянием социально-эмоционального климата в </w:t>
      </w:r>
      <w:r>
        <w:rPr>
          <w:rFonts w:ascii="Verdana" w:hAnsi="Verdana"/>
          <w:color w:val="000000"/>
          <w:sz w:val="21"/>
          <w:szCs w:val="21"/>
        </w:rPr>
        <w:lastRenderedPageBreak/>
        <w:t xml:space="preserve">классе. </w:t>
      </w:r>
      <w:r>
        <w:rPr>
          <w:rFonts w:ascii="Verdana" w:hAnsi="Verdana"/>
          <w:color w:val="000000"/>
          <w:sz w:val="21"/>
          <w:szCs w:val="21"/>
        </w:rPr>
        <w:br w:type="textWrapping" w:clear="all"/>
        <w:t>( Имена детей «зашифрованы»</w:t>
      </w:r>
      <w:proofErr w:type="gramStart"/>
      <w:r>
        <w:rPr>
          <w:rFonts w:ascii="Verdana" w:hAnsi="Verdana"/>
          <w:color w:val="000000"/>
          <w:sz w:val="21"/>
          <w:szCs w:val="21"/>
        </w:rPr>
        <w:t xml:space="preserve"> .</w:t>
      </w:r>
      <w:proofErr w:type="gramEnd"/>
      <w:r>
        <w:rPr>
          <w:rFonts w:ascii="Verdana" w:hAnsi="Verdana"/>
          <w:color w:val="000000"/>
          <w:sz w:val="21"/>
          <w:szCs w:val="21"/>
        </w:rPr>
        <w:t xml:space="preserve"> У каждого родителя – листочек с номером. </w:t>
      </w:r>
      <w:proofErr w:type="gramStart"/>
      <w:r>
        <w:rPr>
          <w:rFonts w:ascii="Verdana" w:hAnsi="Verdana"/>
          <w:color w:val="000000"/>
          <w:sz w:val="21"/>
          <w:szCs w:val="21"/>
        </w:rPr>
        <w:t xml:space="preserve">Учитель называет номер, а не фамилию того или иного ребенка) </w:t>
      </w:r>
      <w:r>
        <w:rPr>
          <w:rFonts w:ascii="Verdana" w:hAnsi="Verdana"/>
          <w:color w:val="000000"/>
          <w:sz w:val="21"/>
          <w:szCs w:val="21"/>
        </w:rPr>
        <w:br w:type="textWrapping" w:clear="all"/>
      </w:r>
      <w:r>
        <w:rPr>
          <w:rFonts w:ascii="Verdana" w:hAnsi="Verdana"/>
          <w:color w:val="000000"/>
          <w:sz w:val="21"/>
          <w:szCs w:val="21"/>
        </w:rPr>
        <w:br w:type="textWrapping" w:clear="all"/>
        <w:t xml:space="preserve">Далее классный руководитель делится наблюдениями о поведении детей: </w:t>
      </w:r>
      <w:r>
        <w:rPr>
          <w:rFonts w:ascii="Verdana" w:hAnsi="Verdana"/>
          <w:color w:val="000000"/>
          <w:sz w:val="21"/>
          <w:szCs w:val="21"/>
        </w:rPr>
        <w:br w:type="textWrapping" w:clear="all"/>
        <w:t xml:space="preserve">- на уроках </w:t>
      </w:r>
      <w:r>
        <w:rPr>
          <w:rFonts w:ascii="Verdana" w:hAnsi="Verdana"/>
          <w:color w:val="000000"/>
          <w:sz w:val="21"/>
          <w:szCs w:val="21"/>
        </w:rPr>
        <w:br w:type="textWrapping" w:clear="all"/>
        <w:t xml:space="preserve">- на переменах </w:t>
      </w:r>
      <w:r>
        <w:rPr>
          <w:rFonts w:ascii="Verdana" w:hAnsi="Verdana"/>
          <w:color w:val="000000"/>
          <w:sz w:val="21"/>
          <w:szCs w:val="21"/>
        </w:rPr>
        <w:br w:type="textWrapping" w:clear="all"/>
        <w:t>- в столовой.</w:t>
      </w:r>
      <w:proofErr w:type="gramEnd"/>
      <w:r>
        <w:rPr>
          <w:rFonts w:ascii="Verdana" w:hAnsi="Verdana"/>
          <w:color w:val="000000"/>
          <w:sz w:val="21"/>
          <w:szCs w:val="21"/>
        </w:rPr>
        <w:t xml:space="preserve"> </w:t>
      </w:r>
      <w:r>
        <w:rPr>
          <w:rFonts w:ascii="Verdana" w:hAnsi="Verdana"/>
          <w:color w:val="000000"/>
          <w:sz w:val="21"/>
          <w:szCs w:val="21"/>
        </w:rPr>
        <w:br w:type="textWrapping" w:clear="all"/>
        <w:t xml:space="preserve">Называются номера детей, внешний вид которых не всегда соответствует требованиям учителя. </w:t>
      </w:r>
      <w:r>
        <w:rPr>
          <w:rFonts w:ascii="Verdana" w:hAnsi="Verdana"/>
          <w:color w:val="000000"/>
          <w:sz w:val="21"/>
          <w:szCs w:val="21"/>
        </w:rPr>
        <w:br w:type="textWrapping" w:clear="all"/>
      </w:r>
      <w:r>
        <w:rPr>
          <w:rFonts w:ascii="Verdana" w:hAnsi="Verdana"/>
          <w:color w:val="000000"/>
          <w:sz w:val="21"/>
          <w:szCs w:val="21"/>
        </w:rPr>
        <w:br w:type="textWrapping" w:clear="all"/>
        <w:t xml:space="preserve">4. Психолого-педагогическое просвещение. </w:t>
      </w:r>
      <w:proofErr w:type="gramStart"/>
      <w:r>
        <w:rPr>
          <w:rFonts w:ascii="Verdana" w:hAnsi="Verdana"/>
          <w:color w:val="000000"/>
          <w:sz w:val="21"/>
          <w:szCs w:val="21"/>
        </w:rPr>
        <w:br w:type="textWrapping" w:clear="all"/>
        <w:t>-</w:t>
      </w:r>
      <w:proofErr w:type="gramEnd"/>
      <w:r>
        <w:rPr>
          <w:rFonts w:ascii="Verdana" w:hAnsi="Verdana"/>
          <w:color w:val="000000"/>
          <w:sz w:val="21"/>
          <w:szCs w:val="21"/>
        </w:rPr>
        <w:t xml:space="preserve">Сегодняшнее собрание посвящено проблеме формирования у ваших детей культуры выполнения трудовых обязанностей. </w:t>
      </w:r>
      <w:r>
        <w:rPr>
          <w:rFonts w:ascii="Verdana" w:hAnsi="Verdana"/>
          <w:color w:val="000000"/>
          <w:sz w:val="21"/>
          <w:szCs w:val="21"/>
        </w:rPr>
        <w:br w:type="textWrapping" w:clear="all"/>
        <w:t xml:space="preserve">Для начала проведем анкетирование. </w:t>
      </w:r>
      <w:r>
        <w:rPr>
          <w:rFonts w:ascii="Verdana" w:hAnsi="Verdana"/>
          <w:color w:val="000000"/>
          <w:sz w:val="21"/>
          <w:szCs w:val="21"/>
        </w:rPr>
        <w:br w:type="textWrapping" w:clear="all"/>
        <w:t xml:space="preserve">Анкета для родителей. </w:t>
      </w:r>
      <w:r>
        <w:rPr>
          <w:rFonts w:ascii="Verdana" w:hAnsi="Verdana"/>
          <w:color w:val="000000"/>
          <w:sz w:val="21"/>
          <w:szCs w:val="21"/>
        </w:rPr>
        <w:br w:type="textWrapping" w:clear="all"/>
        <w:t xml:space="preserve">1. Любит ли ваш ребенок трудиться? </w:t>
      </w:r>
      <w:r>
        <w:rPr>
          <w:rFonts w:ascii="Verdana" w:hAnsi="Verdana"/>
          <w:color w:val="000000"/>
          <w:sz w:val="21"/>
          <w:szCs w:val="21"/>
        </w:rPr>
        <w:br w:type="textWrapping" w:clear="all"/>
        <w:t xml:space="preserve">2. Что он любит делать по дому? </w:t>
      </w:r>
      <w:r>
        <w:rPr>
          <w:rFonts w:ascii="Verdana" w:hAnsi="Verdana"/>
          <w:color w:val="000000"/>
          <w:sz w:val="21"/>
          <w:szCs w:val="21"/>
        </w:rPr>
        <w:br w:type="textWrapping" w:clear="all"/>
        <w:t xml:space="preserve">3. Может ли он выполнять работу по дому самостоятельно или только с вашей помощью? </w:t>
      </w:r>
      <w:r>
        <w:rPr>
          <w:rFonts w:ascii="Verdana" w:hAnsi="Verdana"/>
          <w:color w:val="000000"/>
          <w:sz w:val="21"/>
          <w:szCs w:val="21"/>
        </w:rPr>
        <w:br w:type="textWrapping" w:clear="all"/>
        <w:t xml:space="preserve">4. Как долго может трудиться ваш ребенок? </w:t>
      </w:r>
      <w:r>
        <w:rPr>
          <w:rFonts w:ascii="Verdana" w:hAnsi="Verdana"/>
          <w:color w:val="000000"/>
          <w:sz w:val="21"/>
          <w:szCs w:val="21"/>
        </w:rPr>
        <w:br w:type="textWrapping" w:clear="all"/>
        <w:t xml:space="preserve">5. Работа выполняется увлеченно или неохотно? </w:t>
      </w:r>
      <w:r>
        <w:rPr>
          <w:rFonts w:ascii="Verdana" w:hAnsi="Verdana"/>
          <w:color w:val="000000"/>
          <w:sz w:val="21"/>
          <w:szCs w:val="21"/>
        </w:rPr>
        <w:br w:type="textWrapping" w:clear="all"/>
        <w:t xml:space="preserve">6. Контролируете ли вы выполнение ребенком домашней работы? </w:t>
      </w:r>
      <w:r>
        <w:rPr>
          <w:rFonts w:ascii="Verdana" w:hAnsi="Verdana"/>
          <w:color w:val="000000"/>
          <w:sz w:val="21"/>
          <w:szCs w:val="21"/>
        </w:rPr>
        <w:br w:type="textWrapping" w:clear="all"/>
        <w:t xml:space="preserve">7. Поощряете ли вы ребенка за выполненную домашнюю работу? </w:t>
      </w:r>
      <w:r>
        <w:rPr>
          <w:rFonts w:ascii="Verdana" w:hAnsi="Verdana"/>
          <w:color w:val="000000"/>
          <w:sz w:val="21"/>
          <w:szCs w:val="21"/>
        </w:rPr>
        <w:br w:type="textWrapping" w:clear="all"/>
        <w:t xml:space="preserve">8. Наказываете ли вы ребенка, если он выполнил работу плохо? </w:t>
      </w:r>
      <w:r>
        <w:rPr>
          <w:rFonts w:ascii="Verdana" w:hAnsi="Verdana"/>
          <w:color w:val="000000"/>
          <w:sz w:val="21"/>
          <w:szCs w:val="21"/>
        </w:rPr>
        <w:br w:type="textWrapping" w:clear="all"/>
        <w:t xml:space="preserve">9. Интересуетесь ли вы трудовым участием ребенка в жизни класса? </w:t>
      </w:r>
      <w:r>
        <w:rPr>
          <w:rFonts w:ascii="Verdana" w:hAnsi="Verdana"/>
          <w:color w:val="000000"/>
          <w:sz w:val="21"/>
          <w:szCs w:val="21"/>
        </w:rPr>
        <w:br w:type="textWrapping" w:clear="all"/>
        <w:t xml:space="preserve">10. Считаете ли вы необходимым трудовое участие вашего ребенка в жизни класса и школы? </w:t>
      </w:r>
      <w:r>
        <w:rPr>
          <w:rFonts w:ascii="Verdana" w:hAnsi="Verdana"/>
          <w:color w:val="000000"/>
          <w:sz w:val="21"/>
          <w:szCs w:val="21"/>
        </w:rPr>
        <w:br w:type="textWrapping" w:clear="all"/>
      </w:r>
      <w:r>
        <w:rPr>
          <w:rFonts w:ascii="Verdana" w:hAnsi="Verdana"/>
          <w:color w:val="000000"/>
          <w:sz w:val="21"/>
          <w:szCs w:val="21"/>
        </w:rPr>
        <w:br w:type="textWrapping" w:clear="all"/>
        <w:t xml:space="preserve">- Уважаемые родители! Очень часто мы сталкиваемся в реальной жизни с такими ситуациями, когда умные талантливые люди, состоявшиеся в своей профессии, не могут состояться в своем главном умении- умении иметь семью и быть счастливым. </w:t>
      </w:r>
      <w:r>
        <w:rPr>
          <w:rFonts w:ascii="Verdana" w:hAnsi="Verdana"/>
          <w:color w:val="000000"/>
          <w:sz w:val="21"/>
          <w:szCs w:val="21"/>
        </w:rPr>
        <w:br w:type="textWrapping" w:clear="all"/>
        <w:t>Человек, который не умеет трудиться по дому, монотонно выполнять одни и те же обязанност</w:t>
      </w:r>
      <w:proofErr w:type="gramStart"/>
      <w:r>
        <w:rPr>
          <w:rFonts w:ascii="Verdana" w:hAnsi="Verdana"/>
          <w:color w:val="000000"/>
          <w:sz w:val="21"/>
          <w:szCs w:val="21"/>
        </w:rPr>
        <w:t>и-</w:t>
      </w:r>
      <w:proofErr w:type="gramEnd"/>
      <w:r>
        <w:rPr>
          <w:rFonts w:ascii="Verdana" w:hAnsi="Verdana"/>
          <w:color w:val="000000"/>
          <w:sz w:val="21"/>
          <w:szCs w:val="21"/>
        </w:rPr>
        <w:t xml:space="preserve"> такой человек часто становится одиноким. Не обрекаем ли мы своих детей во взрослой жизни на одиночество, не приучая их в детстве трудиться? </w:t>
      </w:r>
      <w:r>
        <w:rPr>
          <w:rFonts w:ascii="Verdana" w:hAnsi="Verdana"/>
          <w:color w:val="000000"/>
          <w:sz w:val="21"/>
          <w:szCs w:val="21"/>
        </w:rPr>
        <w:br w:type="textWrapping" w:clear="all"/>
        <w:t xml:space="preserve">Домашний труд, домашние повседневные обязанности скучны и обременительны. По статистике социологов, занимающихся проблемами семьи, женщина тратит в неделю на приготовление пищи 12-14 часов, на закупку продуктов 6-8 часов, на стирку 6-8 часов, на уборку квартиры 4-8 часов. Согласитесь, для того чтобы добровольно выполнять такие нагрузки, необходимо большое чувство, умение жертвовать своими желаниями для других людей и просто умение все перечисленные дела выполнять быстро и качественно. </w:t>
      </w:r>
      <w:r>
        <w:rPr>
          <w:rFonts w:ascii="Verdana" w:hAnsi="Verdana"/>
          <w:color w:val="000000"/>
          <w:sz w:val="21"/>
          <w:szCs w:val="21"/>
        </w:rPr>
        <w:br w:type="textWrapping" w:clear="all"/>
        <w:t xml:space="preserve">Учим ли мы этому своих мальчиков и девочек, требуем ли мы от них неукоснительного выполнения домашних обязанностей или нас волнуют только их учебные успехи? </w:t>
      </w:r>
      <w:r>
        <w:rPr>
          <w:rFonts w:ascii="Verdana" w:hAnsi="Verdana"/>
          <w:color w:val="000000"/>
          <w:sz w:val="21"/>
          <w:szCs w:val="21"/>
        </w:rPr>
        <w:br w:type="textWrapping" w:clear="all"/>
        <w:t xml:space="preserve">Давайте обратимся к анализу ответов родителей на вопросы анкет. </w:t>
      </w:r>
      <w:r>
        <w:rPr>
          <w:rFonts w:ascii="Verdana" w:hAnsi="Verdana"/>
          <w:color w:val="000000"/>
          <w:sz w:val="21"/>
          <w:szCs w:val="21"/>
        </w:rPr>
        <w:br w:type="textWrapping" w:clear="all"/>
        <w:t xml:space="preserve">(Анализ анкет детей, сравнение ответов детей и родителей) </w:t>
      </w:r>
      <w:r>
        <w:rPr>
          <w:rFonts w:ascii="Verdana" w:hAnsi="Verdana"/>
          <w:color w:val="000000"/>
          <w:sz w:val="21"/>
          <w:szCs w:val="21"/>
        </w:rPr>
        <w:br w:type="textWrapping" w:clear="all"/>
      </w:r>
      <w:r>
        <w:rPr>
          <w:rFonts w:ascii="Verdana" w:hAnsi="Verdana"/>
          <w:color w:val="000000"/>
          <w:sz w:val="21"/>
          <w:szCs w:val="21"/>
        </w:rPr>
        <w:br w:type="textWrapping" w:clear="all"/>
        <w:t xml:space="preserve">- Многое изменилось в нашей жизни и жизни наших детей. Усложнилась школьная </w:t>
      </w:r>
      <w:r>
        <w:rPr>
          <w:rFonts w:ascii="Verdana" w:hAnsi="Verdana"/>
          <w:color w:val="000000"/>
          <w:sz w:val="21"/>
          <w:szCs w:val="21"/>
        </w:rPr>
        <w:lastRenderedPageBreak/>
        <w:t xml:space="preserve">программа, учиться стало труднее. Вот родители и идут на «жертву»: всю домашнюю работу берут на себя. И вырастает потребитель, который будет вероятнее всего требовать такого же к себе отношения в будущей семье. </w:t>
      </w:r>
      <w:r>
        <w:rPr>
          <w:rFonts w:ascii="Verdana" w:hAnsi="Verdana"/>
          <w:color w:val="000000"/>
          <w:sz w:val="21"/>
          <w:szCs w:val="21"/>
        </w:rPr>
        <w:br w:type="textWrapping" w:clear="all"/>
        <w:t>На вас родителях лежит огромная ответственност</w:t>
      </w:r>
      <w:proofErr w:type="gramStart"/>
      <w:r>
        <w:rPr>
          <w:rFonts w:ascii="Verdana" w:hAnsi="Verdana"/>
          <w:color w:val="000000"/>
          <w:sz w:val="21"/>
          <w:szCs w:val="21"/>
        </w:rPr>
        <w:t>ь-</w:t>
      </w:r>
      <w:proofErr w:type="gramEnd"/>
      <w:r>
        <w:rPr>
          <w:rFonts w:ascii="Verdana" w:hAnsi="Verdana"/>
          <w:color w:val="000000"/>
          <w:sz w:val="21"/>
          <w:szCs w:val="21"/>
        </w:rPr>
        <w:t xml:space="preserve"> воспитать своих детей трудолюбивыми! Это нелегкий систематический труд! Надо вначале показать, ведь вы воспитываете своих детей на собственных примерах. Затем помочь, а потом и проконтролировать. Для этого нужно делать усилия над собой, своей волей: сдерживать себя, проявляя по отношению к ребенку такт и терпение. А это, увы, не просто. </w:t>
      </w:r>
      <w:r>
        <w:rPr>
          <w:rFonts w:ascii="Verdana" w:hAnsi="Verdana"/>
          <w:color w:val="000000"/>
          <w:sz w:val="21"/>
          <w:szCs w:val="21"/>
        </w:rPr>
        <w:br w:type="textWrapping" w:clear="all"/>
        <w:t xml:space="preserve">Сегодня непросто. Проще будет тогда, когда ребенок вырастет и сможет трудиться и в рабочем коллективе, и в своем доме, не испытывая психологического и душевного дискомфорта. </w:t>
      </w:r>
      <w:r>
        <w:rPr>
          <w:rFonts w:ascii="Verdana" w:hAnsi="Verdana"/>
          <w:color w:val="000000"/>
          <w:sz w:val="21"/>
          <w:szCs w:val="21"/>
        </w:rPr>
        <w:br w:type="textWrapping" w:clear="all"/>
        <w:t xml:space="preserve">Удачи вам, уважаемые родители! </w:t>
      </w:r>
      <w:r>
        <w:rPr>
          <w:rFonts w:ascii="Verdana" w:hAnsi="Verdana"/>
          <w:color w:val="000000"/>
          <w:sz w:val="21"/>
          <w:szCs w:val="21"/>
        </w:rPr>
        <w:br w:type="textWrapping" w:clear="all"/>
        <w:t xml:space="preserve">Домашнее задание. </w:t>
      </w:r>
      <w:r>
        <w:rPr>
          <w:rFonts w:ascii="Verdana" w:hAnsi="Verdana"/>
          <w:color w:val="000000"/>
          <w:sz w:val="21"/>
          <w:szCs w:val="21"/>
        </w:rPr>
        <w:br w:type="textWrapping" w:clear="all"/>
        <w:t xml:space="preserve">1. Расскажите своему ребенку, сколько стоит хлеб и батон. </w:t>
      </w:r>
      <w:r>
        <w:rPr>
          <w:rFonts w:ascii="Verdana" w:hAnsi="Verdana"/>
          <w:color w:val="000000"/>
          <w:sz w:val="21"/>
          <w:szCs w:val="21"/>
        </w:rPr>
        <w:br w:type="textWrapping" w:clear="all"/>
        <w:t xml:space="preserve">2. Составьте с ним план уборки квартиры. </w:t>
      </w:r>
      <w:r>
        <w:rPr>
          <w:rFonts w:ascii="Verdana" w:hAnsi="Verdana"/>
          <w:color w:val="000000"/>
          <w:sz w:val="21"/>
          <w:szCs w:val="21"/>
        </w:rPr>
        <w:br w:type="textWrapping" w:clear="all"/>
        <w:t xml:space="preserve">3. Научите его стирать собственное белье. </w:t>
      </w:r>
      <w:r>
        <w:rPr>
          <w:rFonts w:ascii="Verdana" w:hAnsi="Verdana"/>
          <w:color w:val="000000"/>
          <w:sz w:val="21"/>
          <w:szCs w:val="21"/>
        </w:rPr>
        <w:br w:type="textWrapping" w:clear="all"/>
        <w:t xml:space="preserve">4. Заведите с ним его личную книгу самых простых кулинарных рецептов. </w:t>
      </w:r>
      <w:r>
        <w:rPr>
          <w:rFonts w:ascii="Verdana" w:hAnsi="Verdana"/>
          <w:color w:val="000000"/>
          <w:sz w:val="21"/>
          <w:szCs w:val="21"/>
        </w:rPr>
        <w:br w:type="textWrapping" w:clear="all"/>
        <w:t xml:space="preserve">5. Выберите с ребенком его постоянные обязанности в семье. Ребенок должен понимать, что именно он должен их выполнять. Не выполняйте их за него. </w:t>
      </w:r>
      <w:r>
        <w:rPr>
          <w:rFonts w:ascii="Verdana" w:hAnsi="Verdana"/>
          <w:color w:val="000000"/>
          <w:sz w:val="21"/>
          <w:szCs w:val="21"/>
        </w:rPr>
        <w:br w:type="textWrapping" w:clear="all"/>
        <w:t xml:space="preserve">6. Хвалите ребенка за его успехи в труде, не ругайте, если что-то не получилось. </w:t>
      </w:r>
      <w:r>
        <w:rPr>
          <w:rFonts w:ascii="Verdana" w:hAnsi="Verdana"/>
          <w:color w:val="000000"/>
          <w:sz w:val="21"/>
          <w:szCs w:val="21"/>
        </w:rPr>
        <w:br w:type="textWrapping" w:clear="all"/>
        <w:t xml:space="preserve">7. Поделитесь секретами своего трудового детства. Поверьте, ему будет интересно. </w:t>
      </w:r>
      <w:r>
        <w:rPr>
          <w:rFonts w:ascii="Verdana" w:hAnsi="Verdana"/>
          <w:color w:val="000000"/>
          <w:sz w:val="21"/>
          <w:szCs w:val="21"/>
        </w:rPr>
        <w:br w:type="textWrapping" w:clear="all"/>
      </w:r>
      <w:r>
        <w:rPr>
          <w:rFonts w:ascii="Verdana" w:hAnsi="Verdana"/>
          <w:color w:val="000000"/>
          <w:sz w:val="21"/>
          <w:szCs w:val="21"/>
        </w:rPr>
        <w:br w:type="textWrapping" w:clear="all"/>
        <w:t xml:space="preserve">5. Обсуждение организационных вопросов. </w:t>
      </w:r>
      <w:r>
        <w:rPr>
          <w:rFonts w:ascii="Verdana" w:hAnsi="Verdana"/>
          <w:color w:val="000000"/>
          <w:sz w:val="21"/>
          <w:szCs w:val="21"/>
        </w:rPr>
        <w:br w:type="textWrapping" w:clear="all"/>
        <w:t xml:space="preserve">Обсуждение предстоящего праздника Осени. </w:t>
      </w:r>
      <w:r>
        <w:rPr>
          <w:rFonts w:ascii="Verdana" w:hAnsi="Verdana"/>
          <w:color w:val="000000"/>
          <w:sz w:val="21"/>
          <w:szCs w:val="21"/>
        </w:rPr>
        <w:br w:type="textWrapping" w:clear="all"/>
        <w:t xml:space="preserve">Выбор ответственных за: </w:t>
      </w:r>
      <w:r>
        <w:rPr>
          <w:rFonts w:ascii="Verdana" w:hAnsi="Verdana"/>
          <w:color w:val="000000"/>
          <w:sz w:val="21"/>
          <w:szCs w:val="21"/>
        </w:rPr>
        <w:br w:type="textWrapping" w:clear="all"/>
        <w:t xml:space="preserve">1) покупку продуктов для праздничного стола </w:t>
      </w:r>
      <w:r>
        <w:rPr>
          <w:rFonts w:ascii="Verdana" w:hAnsi="Verdana"/>
          <w:color w:val="000000"/>
          <w:sz w:val="21"/>
          <w:szCs w:val="21"/>
        </w:rPr>
        <w:br w:type="textWrapping" w:clear="all"/>
        <w:t xml:space="preserve">2) их доставку </w:t>
      </w:r>
      <w:r>
        <w:rPr>
          <w:rFonts w:ascii="Verdana" w:hAnsi="Verdana"/>
          <w:color w:val="000000"/>
          <w:sz w:val="21"/>
          <w:szCs w:val="21"/>
        </w:rPr>
        <w:br w:type="textWrapping" w:clear="all"/>
        <w:t xml:space="preserve">3) покупку призов </w:t>
      </w:r>
      <w:r>
        <w:rPr>
          <w:rFonts w:ascii="Verdana" w:hAnsi="Verdana"/>
          <w:color w:val="000000"/>
          <w:sz w:val="21"/>
          <w:szCs w:val="21"/>
        </w:rPr>
        <w:br w:type="textWrapping" w:clear="all"/>
      </w:r>
      <w:r>
        <w:rPr>
          <w:rFonts w:ascii="Verdana" w:hAnsi="Verdana"/>
          <w:color w:val="000000"/>
          <w:sz w:val="21"/>
          <w:szCs w:val="21"/>
        </w:rPr>
        <w:br w:type="textWrapping" w:clear="all"/>
        <w:t xml:space="preserve">Заключительное слово. </w:t>
      </w:r>
      <w:r>
        <w:rPr>
          <w:rFonts w:ascii="Verdana" w:hAnsi="Verdana"/>
          <w:color w:val="000000"/>
          <w:sz w:val="21"/>
          <w:szCs w:val="21"/>
        </w:rPr>
        <w:br w:type="textWrapping" w:clear="all"/>
      </w:r>
      <w:r>
        <w:rPr>
          <w:rFonts w:ascii="Verdana" w:hAnsi="Verdana"/>
          <w:color w:val="000000"/>
          <w:sz w:val="21"/>
          <w:szCs w:val="21"/>
        </w:rPr>
        <w:br w:type="textWrapping" w:clear="all"/>
        <w:t xml:space="preserve">6.Личные беседы с родителями. </w:t>
      </w:r>
      <w:r>
        <w:rPr>
          <w:rFonts w:ascii="Verdana" w:hAnsi="Verdana"/>
          <w:color w:val="000000"/>
          <w:sz w:val="21"/>
          <w:szCs w:val="21"/>
        </w:rPr>
        <w:br w:type="textWrapping" w:clear="all"/>
      </w:r>
      <w:r>
        <w:rPr>
          <w:rFonts w:ascii="Verdana" w:hAnsi="Verdana"/>
          <w:color w:val="000000"/>
          <w:sz w:val="21"/>
          <w:szCs w:val="21"/>
        </w:rPr>
        <w:br w:type="textWrapping" w:clear="all"/>
      </w:r>
      <w:r>
        <w:rPr>
          <w:rFonts w:ascii="Verdana" w:hAnsi="Verdana"/>
          <w:color w:val="000000"/>
          <w:sz w:val="21"/>
          <w:szCs w:val="21"/>
        </w:rPr>
        <w:br w:type="textWrapping" w:clear="all"/>
      </w:r>
    </w:p>
    <w:p w:rsidR="00180164" w:rsidRDefault="00180164">
      <w:pPr>
        <w:rPr>
          <w:lang w:val="en-US"/>
        </w:rPr>
      </w:pPr>
    </w:p>
    <w:p w:rsidR="00180164" w:rsidRDefault="00180164">
      <w:pPr>
        <w:rPr>
          <w:lang w:val="en-US"/>
        </w:rPr>
      </w:pPr>
    </w:p>
    <w:p w:rsidR="00180164" w:rsidRDefault="00180164">
      <w:pPr>
        <w:rPr>
          <w:lang w:val="en-US"/>
        </w:rPr>
      </w:pPr>
    </w:p>
    <w:p w:rsidR="00180164" w:rsidRDefault="00180164">
      <w:pPr>
        <w:rPr>
          <w:lang w:val="en-US"/>
        </w:rPr>
      </w:pPr>
    </w:p>
    <w:p w:rsidR="00180164" w:rsidRDefault="00180164">
      <w:pPr>
        <w:rPr>
          <w:lang w:val="en-US"/>
        </w:rPr>
      </w:pPr>
    </w:p>
    <w:p w:rsidR="00180164" w:rsidRDefault="00180164">
      <w:pPr>
        <w:rPr>
          <w:lang w:val="en-US"/>
        </w:rPr>
      </w:pPr>
    </w:p>
    <w:p w:rsidR="00180164" w:rsidRDefault="00180164">
      <w:pPr>
        <w:rPr>
          <w:lang w:val="en-US"/>
        </w:rPr>
      </w:pPr>
    </w:p>
    <w:p w:rsidR="00180164" w:rsidRPr="00180164" w:rsidRDefault="00180164" w:rsidP="00180164">
      <w:pPr>
        <w:pBdr>
          <w:bottom w:val="single" w:sz="6" w:space="0" w:color="D6DDB9"/>
        </w:pBdr>
        <w:shd w:val="clear" w:color="auto" w:fill="F5F7E7"/>
        <w:spacing w:before="120" w:after="75" w:line="288" w:lineRule="auto"/>
        <w:outlineLvl w:val="0"/>
        <w:rPr>
          <w:rFonts w:ascii="Trebuchet MS" w:eastAsia="Times New Roman" w:hAnsi="Trebuchet MS" w:cs="Arial"/>
          <w:b/>
          <w:bCs/>
          <w:color w:val="444444"/>
          <w:kern w:val="36"/>
          <w:sz w:val="33"/>
          <w:szCs w:val="33"/>
          <w:lang w:eastAsia="ru-RU"/>
        </w:rPr>
      </w:pPr>
      <w:r w:rsidRPr="00180164">
        <w:rPr>
          <w:rFonts w:ascii="Trebuchet MS" w:eastAsia="Times New Roman" w:hAnsi="Trebuchet MS" w:cs="Arial"/>
          <w:b/>
          <w:bCs/>
          <w:color w:val="444444"/>
          <w:kern w:val="36"/>
          <w:sz w:val="33"/>
          <w:szCs w:val="33"/>
          <w:lang w:eastAsia="ru-RU"/>
        </w:rPr>
        <w:lastRenderedPageBreak/>
        <w:t>Памятка "Оформление письменных работ"</w:t>
      </w:r>
    </w:p>
    <w:p w:rsidR="00180164" w:rsidRPr="00180164" w:rsidRDefault="00180164" w:rsidP="00180164">
      <w:pPr>
        <w:shd w:val="clear" w:color="auto" w:fill="F5F7E7"/>
        <w:spacing w:after="0" w:line="360" w:lineRule="auto"/>
        <w:rPr>
          <w:rFonts w:ascii="Verdana" w:eastAsia="Times New Roman" w:hAnsi="Verdana" w:cs="Arial"/>
          <w:color w:val="444444"/>
          <w:sz w:val="17"/>
          <w:szCs w:val="17"/>
          <w:lang w:eastAsia="ru-RU"/>
        </w:rPr>
      </w:pPr>
      <w:r w:rsidRPr="00180164">
        <w:rPr>
          <w:rFonts w:ascii="Comic Sans MS" w:eastAsia="Times New Roman" w:hAnsi="Comic Sans MS" w:cs="Arial"/>
          <w:b/>
          <w:bCs/>
          <w:i/>
          <w:iCs/>
          <w:color w:val="0000FF"/>
          <w:sz w:val="18"/>
          <w:lang w:eastAsia="ru-RU"/>
        </w:rPr>
        <w:t>Все записи в тетрадях следует оформлять каллиграфическим аккуратным почерком.</w:t>
      </w:r>
    </w:p>
    <w:p w:rsidR="00180164" w:rsidRPr="00180164" w:rsidRDefault="00180164" w:rsidP="00180164">
      <w:pPr>
        <w:shd w:val="clear" w:color="auto" w:fill="F5F7E7"/>
        <w:spacing w:after="0" w:line="360" w:lineRule="auto"/>
        <w:rPr>
          <w:rFonts w:ascii="Verdana" w:eastAsia="Times New Roman" w:hAnsi="Verdana" w:cs="Arial"/>
          <w:color w:val="444444"/>
          <w:sz w:val="17"/>
          <w:szCs w:val="17"/>
          <w:lang w:eastAsia="ru-RU"/>
        </w:rPr>
      </w:pPr>
      <w:r w:rsidRPr="00180164">
        <w:rPr>
          <w:rFonts w:ascii="Comic Sans MS" w:eastAsia="Times New Roman" w:hAnsi="Comic Sans MS" w:cs="Arial"/>
          <w:b/>
          <w:bCs/>
          <w:i/>
          <w:iCs/>
          <w:color w:val="0000FF"/>
          <w:sz w:val="18"/>
          <w:lang w:eastAsia="ru-RU"/>
        </w:rPr>
        <w:t>Во всех тетрадях выделяются следующие виды работ: классная, домашняя и работа над ошибками.</w:t>
      </w:r>
    </w:p>
    <w:p w:rsidR="00180164" w:rsidRPr="00180164" w:rsidRDefault="00180164" w:rsidP="00180164">
      <w:pPr>
        <w:shd w:val="clear" w:color="auto" w:fill="F5F7E7"/>
        <w:spacing w:after="0" w:line="360" w:lineRule="auto"/>
        <w:rPr>
          <w:rFonts w:ascii="Verdana" w:eastAsia="Times New Roman" w:hAnsi="Verdana" w:cs="Arial"/>
          <w:color w:val="444444"/>
          <w:sz w:val="17"/>
          <w:szCs w:val="17"/>
          <w:lang w:eastAsia="ru-RU"/>
        </w:rPr>
      </w:pPr>
      <w:r w:rsidRPr="00180164">
        <w:rPr>
          <w:rFonts w:ascii="Comic Sans MS" w:eastAsia="Times New Roman" w:hAnsi="Comic Sans MS" w:cs="Arial"/>
          <w:b/>
          <w:bCs/>
          <w:i/>
          <w:iCs/>
          <w:color w:val="0000FF"/>
          <w:sz w:val="18"/>
          <w:lang w:eastAsia="ru-RU"/>
        </w:rPr>
        <w:t>Для учащихся 1-4-х классов текст каждой новой работы начинать с красной строки на той же странице тетради, на которой написаны дата и наименование работы.</w:t>
      </w:r>
    </w:p>
    <w:p w:rsidR="00180164" w:rsidRPr="00180164" w:rsidRDefault="00180164" w:rsidP="00180164">
      <w:pPr>
        <w:shd w:val="clear" w:color="auto" w:fill="F5F7E7"/>
        <w:spacing w:after="0" w:line="360" w:lineRule="auto"/>
        <w:rPr>
          <w:rFonts w:ascii="Verdana" w:eastAsia="Times New Roman" w:hAnsi="Verdana" w:cs="Arial"/>
          <w:color w:val="444444"/>
          <w:sz w:val="17"/>
          <w:szCs w:val="17"/>
          <w:lang w:eastAsia="ru-RU"/>
        </w:rPr>
      </w:pPr>
      <w:r w:rsidRPr="00180164">
        <w:rPr>
          <w:rFonts w:ascii="Comic Sans MS" w:eastAsia="Times New Roman" w:hAnsi="Comic Sans MS" w:cs="Arial"/>
          <w:b/>
          <w:bCs/>
          <w:i/>
          <w:iCs/>
          <w:color w:val="0000FF"/>
          <w:sz w:val="18"/>
          <w:lang w:eastAsia="ru-RU"/>
        </w:rPr>
        <w:t>Исправлять ошибки следует следующим образом: неверно написанную букву или пунктуационный знак зачёркивать ручкой косой линией, часть слова зачёркивать тонкой горизонтальной линией; вместо зачёркнутого надписывать нужные буквы, слова, предложения. Не заключать неверные написания в скобки.</w:t>
      </w:r>
    </w:p>
    <w:p w:rsidR="00180164" w:rsidRPr="00180164" w:rsidRDefault="00180164" w:rsidP="00180164">
      <w:pPr>
        <w:shd w:val="clear" w:color="auto" w:fill="F5F7E7"/>
        <w:spacing w:after="0" w:line="360" w:lineRule="auto"/>
        <w:rPr>
          <w:rFonts w:ascii="Verdana" w:eastAsia="Times New Roman" w:hAnsi="Verdana" w:cs="Arial"/>
          <w:color w:val="444444"/>
          <w:sz w:val="17"/>
          <w:szCs w:val="17"/>
          <w:lang w:eastAsia="ru-RU"/>
        </w:rPr>
      </w:pPr>
      <w:r w:rsidRPr="00180164">
        <w:rPr>
          <w:rFonts w:ascii="Comic Sans MS" w:eastAsia="Times New Roman" w:hAnsi="Comic Sans MS" w:cs="Arial"/>
          <w:b/>
          <w:bCs/>
          <w:i/>
          <w:iCs/>
          <w:color w:val="0000FF"/>
          <w:sz w:val="18"/>
          <w:lang w:eastAsia="ru-RU"/>
        </w:rPr>
        <w:t>Подчеркивания выполнять аккуратно о</w:t>
      </w:r>
      <w:r w:rsidR="00AE3FAD">
        <w:rPr>
          <w:rFonts w:ascii="Comic Sans MS" w:eastAsia="Times New Roman" w:hAnsi="Comic Sans MS" w:cs="Arial"/>
          <w:b/>
          <w:bCs/>
          <w:i/>
          <w:iCs/>
          <w:color w:val="0000FF"/>
          <w:sz w:val="18"/>
          <w:lang w:eastAsia="ru-RU"/>
        </w:rPr>
        <w:t>тточенным карандашом или ручкой</w:t>
      </w:r>
      <w:r w:rsidRPr="00180164">
        <w:rPr>
          <w:rFonts w:ascii="Comic Sans MS" w:eastAsia="Times New Roman" w:hAnsi="Comic Sans MS" w:cs="Arial"/>
          <w:b/>
          <w:bCs/>
          <w:i/>
          <w:iCs/>
          <w:color w:val="0000FF"/>
          <w:sz w:val="18"/>
          <w:lang w:eastAsia="ru-RU"/>
        </w:rPr>
        <w:t>, с применением линейки. Тетради, в которых выполняются обучающие классные и домашние работы по русскому языку и математике, проверяются после каждого урока у всех учеников.</w:t>
      </w:r>
    </w:p>
    <w:p w:rsidR="00180164" w:rsidRPr="00180164" w:rsidRDefault="00180164" w:rsidP="00180164">
      <w:pPr>
        <w:shd w:val="clear" w:color="auto" w:fill="F5F7E7"/>
        <w:spacing w:after="0" w:line="360" w:lineRule="auto"/>
        <w:rPr>
          <w:rFonts w:ascii="Verdana" w:eastAsia="Times New Roman" w:hAnsi="Verdana" w:cs="Arial"/>
          <w:color w:val="444444"/>
          <w:sz w:val="17"/>
          <w:szCs w:val="17"/>
          <w:lang w:eastAsia="ru-RU"/>
        </w:rPr>
      </w:pPr>
      <w:r w:rsidRPr="00180164">
        <w:rPr>
          <w:rFonts w:ascii="Comic Sans MS" w:eastAsia="Times New Roman" w:hAnsi="Comic Sans MS" w:cs="Arial"/>
          <w:b/>
          <w:bCs/>
          <w:i/>
          <w:iCs/>
          <w:color w:val="0000FF"/>
          <w:sz w:val="18"/>
          <w:lang w:eastAsia="ru-RU"/>
        </w:rPr>
        <w:t>Все дети пишут шариковой ручкой школьного образца. Паста заправки должна быть только синего цвета.</w:t>
      </w:r>
    </w:p>
    <w:p w:rsidR="00180164" w:rsidRPr="00180164" w:rsidRDefault="00180164" w:rsidP="00180164">
      <w:pPr>
        <w:shd w:val="clear" w:color="auto" w:fill="F5F7E7"/>
        <w:spacing w:after="0" w:line="360" w:lineRule="auto"/>
        <w:rPr>
          <w:rFonts w:ascii="Verdana" w:eastAsia="Times New Roman" w:hAnsi="Verdana" w:cs="Arial"/>
          <w:color w:val="444444"/>
          <w:sz w:val="17"/>
          <w:szCs w:val="17"/>
          <w:lang w:eastAsia="ru-RU"/>
        </w:rPr>
      </w:pPr>
      <w:r w:rsidRPr="00180164">
        <w:rPr>
          <w:rFonts w:ascii="Comic Sans MS" w:eastAsia="Times New Roman" w:hAnsi="Comic Sans MS" w:cs="Arial"/>
          <w:b/>
          <w:bCs/>
          <w:i/>
          <w:iCs/>
          <w:color w:val="0000FF"/>
          <w:sz w:val="18"/>
          <w:lang w:eastAsia="ru-RU"/>
        </w:rPr>
        <w:t>Обязательна система работы над ошибками в тетрадях по математике и по русскому языку.</w:t>
      </w:r>
    </w:p>
    <w:p w:rsidR="00180164" w:rsidRPr="00180164" w:rsidRDefault="00180164" w:rsidP="00180164">
      <w:pPr>
        <w:numPr>
          <w:ilvl w:val="0"/>
          <w:numId w:val="1"/>
        </w:numPr>
        <w:shd w:val="clear" w:color="auto" w:fill="F5F7E7"/>
        <w:spacing w:before="100" w:beforeAutospacing="1" w:after="100" w:afterAutospacing="1" w:line="360" w:lineRule="auto"/>
        <w:ind w:left="0"/>
        <w:rPr>
          <w:rFonts w:ascii="Arial" w:eastAsia="Times New Roman" w:hAnsi="Arial" w:cs="Arial"/>
          <w:color w:val="444444"/>
          <w:sz w:val="18"/>
          <w:szCs w:val="18"/>
          <w:lang w:eastAsia="ru-RU"/>
        </w:rPr>
      </w:pPr>
    </w:p>
    <w:p w:rsidR="00180164" w:rsidRPr="00180164" w:rsidRDefault="00180164" w:rsidP="00180164">
      <w:pPr>
        <w:shd w:val="clear" w:color="auto" w:fill="FFFFFF"/>
        <w:spacing w:before="90" w:after="90" w:line="360" w:lineRule="auto"/>
        <w:rPr>
          <w:rFonts w:ascii="Arial" w:eastAsia="Times New Roman" w:hAnsi="Arial" w:cs="Arial"/>
          <w:color w:val="444444"/>
          <w:sz w:val="18"/>
          <w:szCs w:val="18"/>
          <w:lang w:eastAsia="ru-RU"/>
        </w:rPr>
      </w:pPr>
      <w:r w:rsidRPr="00180164">
        <w:rPr>
          <w:rFonts w:ascii="Arial" w:eastAsia="Times New Roman" w:hAnsi="Arial" w:cs="Arial"/>
          <w:color w:val="444444"/>
          <w:sz w:val="18"/>
          <w:lang w:eastAsia="ru-RU"/>
        </w:rPr>
        <w:t>Единый орфографический режим</w:t>
      </w:r>
    </w:p>
    <w:p w:rsidR="00180164" w:rsidRPr="00180164" w:rsidRDefault="00180164" w:rsidP="00180164">
      <w:pPr>
        <w:shd w:val="clear" w:color="auto" w:fill="FFFFFF"/>
        <w:spacing w:before="90" w:after="90" w:line="360" w:lineRule="auto"/>
        <w:rPr>
          <w:rFonts w:ascii="Arial" w:eastAsia="Times New Roman" w:hAnsi="Arial" w:cs="Arial"/>
          <w:color w:val="444444"/>
          <w:sz w:val="18"/>
          <w:szCs w:val="18"/>
          <w:lang w:eastAsia="ru-RU"/>
        </w:rPr>
      </w:pPr>
      <w:r w:rsidRPr="00180164">
        <w:rPr>
          <w:rFonts w:ascii="Arial" w:eastAsia="Times New Roman" w:hAnsi="Arial" w:cs="Arial"/>
          <w:color w:val="444444"/>
          <w:sz w:val="18"/>
          <w:lang w:eastAsia="ru-RU"/>
        </w:rPr>
        <w:t>РУССКИЙ ЯЗЫК</w:t>
      </w:r>
    </w:p>
    <w:p w:rsidR="00180164" w:rsidRPr="00180164" w:rsidRDefault="00180164" w:rsidP="00180164">
      <w:pPr>
        <w:shd w:val="clear" w:color="auto" w:fill="FFFFFF"/>
        <w:spacing w:before="90" w:after="90" w:line="360" w:lineRule="auto"/>
        <w:rPr>
          <w:rFonts w:ascii="Arial" w:eastAsia="Times New Roman" w:hAnsi="Arial" w:cs="Arial"/>
          <w:color w:val="444444"/>
          <w:sz w:val="18"/>
          <w:szCs w:val="18"/>
          <w:lang w:eastAsia="ru-RU"/>
        </w:rPr>
      </w:pPr>
      <w:r w:rsidRPr="00180164">
        <w:rPr>
          <w:rFonts w:ascii="Arial" w:eastAsia="Times New Roman" w:hAnsi="Arial" w:cs="Arial"/>
          <w:color w:val="444444"/>
          <w:sz w:val="18"/>
          <w:lang w:eastAsia="ru-RU"/>
        </w:rPr>
        <w:t>Наличие тетрадей по русскому языку:</w:t>
      </w:r>
    </w:p>
    <w:p w:rsidR="00180164" w:rsidRPr="00180164" w:rsidRDefault="00180164" w:rsidP="00180164">
      <w:pPr>
        <w:numPr>
          <w:ilvl w:val="0"/>
          <w:numId w:val="2"/>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180164">
        <w:rPr>
          <w:rFonts w:ascii="Arial" w:eastAsia="Times New Roman" w:hAnsi="Arial" w:cs="Arial"/>
          <w:color w:val="444444"/>
          <w:sz w:val="18"/>
          <w:lang w:eastAsia="ru-RU"/>
        </w:rPr>
        <w:t>2 рабочих тетради, 1 по развитию речи, 1 контрольная тетрадь.</w:t>
      </w:r>
    </w:p>
    <w:p w:rsidR="00180164" w:rsidRPr="00180164" w:rsidRDefault="00180164" w:rsidP="00180164">
      <w:pPr>
        <w:numPr>
          <w:ilvl w:val="0"/>
          <w:numId w:val="3"/>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180164">
        <w:rPr>
          <w:rFonts w:ascii="Arial" w:eastAsia="Times New Roman" w:hAnsi="Arial" w:cs="Arial"/>
          <w:color w:val="444444"/>
          <w:sz w:val="18"/>
          <w:lang w:eastAsia="ru-RU"/>
        </w:rPr>
        <w:t>Тетради по теории, словари, тетради для словарных диктантов можно иметь по желанию.</w:t>
      </w:r>
    </w:p>
    <w:p w:rsidR="00180164" w:rsidRPr="00180164" w:rsidRDefault="00180164" w:rsidP="00180164">
      <w:pPr>
        <w:shd w:val="clear" w:color="auto" w:fill="FFFFFF"/>
        <w:spacing w:before="90" w:after="90" w:line="360" w:lineRule="auto"/>
        <w:rPr>
          <w:rFonts w:ascii="Arial" w:eastAsia="Times New Roman" w:hAnsi="Arial" w:cs="Arial"/>
          <w:color w:val="444444"/>
          <w:sz w:val="18"/>
          <w:szCs w:val="18"/>
          <w:lang w:eastAsia="ru-RU"/>
        </w:rPr>
      </w:pPr>
      <w:r w:rsidRPr="00180164">
        <w:rPr>
          <w:rFonts w:ascii="Arial" w:eastAsia="Times New Roman" w:hAnsi="Arial" w:cs="Arial"/>
          <w:color w:val="444444"/>
          <w:sz w:val="18"/>
          <w:lang w:eastAsia="ru-RU"/>
        </w:rPr>
        <w:t xml:space="preserve"> Единообразно выполнять надписи на обложке тетради: указывать, для чего предназначена тетрадь (для работ по русскому языку, для работ по развитию речи). </w:t>
      </w:r>
    </w:p>
    <w:p w:rsidR="00180164" w:rsidRPr="00180164" w:rsidRDefault="00180164" w:rsidP="00180164">
      <w:pPr>
        <w:shd w:val="clear" w:color="auto" w:fill="FFFFFF"/>
        <w:spacing w:before="90" w:after="90" w:line="360" w:lineRule="auto"/>
        <w:rPr>
          <w:rFonts w:ascii="Arial" w:eastAsia="Times New Roman" w:hAnsi="Arial" w:cs="Arial"/>
          <w:color w:val="444444"/>
          <w:sz w:val="18"/>
          <w:szCs w:val="18"/>
          <w:lang w:eastAsia="ru-RU"/>
        </w:rPr>
      </w:pPr>
      <w:r w:rsidRPr="00180164">
        <w:rPr>
          <w:rFonts w:ascii="Arial" w:eastAsia="Times New Roman" w:hAnsi="Arial" w:cs="Arial"/>
          <w:color w:val="444444"/>
          <w:sz w:val="18"/>
          <w:lang w:eastAsia="ru-RU"/>
        </w:rPr>
        <w:t>Образец:</w:t>
      </w:r>
    </w:p>
    <w:p w:rsidR="00180164" w:rsidRPr="00180164" w:rsidRDefault="00180164" w:rsidP="00180164">
      <w:pPr>
        <w:shd w:val="clear" w:color="auto" w:fill="FFFFFF"/>
        <w:spacing w:before="90" w:after="90" w:line="360" w:lineRule="auto"/>
        <w:rPr>
          <w:rFonts w:ascii="Arial" w:eastAsia="Times New Roman" w:hAnsi="Arial" w:cs="Arial"/>
          <w:color w:val="444444"/>
          <w:sz w:val="18"/>
          <w:szCs w:val="18"/>
          <w:lang w:eastAsia="ru-RU"/>
        </w:rPr>
      </w:pPr>
      <w:r w:rsidRPr="00180164">
        <w:rPr>
          <w:rFonts w:ascii="Arial" w:eastAsia="Times New Roman" w:hAnsi="Arial" w:cs="Arial"/>
          <w:color w:val="444444"/>
          <w:sz w:val="18"/>
          <w:lang w:eastAsia="ru-RU"/>
        </w:rPr>
        <w:t> Тетрадь</w:t>
      </w:r>
    </w:p>
    <w:p w:rsidR="00180164" w:rsidRPr="00180164" w:rsidRDefault="00180164" w:rsidP="00180164">
      <w:pPr>
        <w:shd w:val="clear" w:color="auto" w:fill="FFFFFF"/>
        <w:spacing w:before="90" w:after="90" w:line="360" w:lineRule="auto"/>
        <w:rPr>
          <w:rFonts w:ascii="Arial" w:eastAsia="Times New Roman" w:hAnsi="Arial" w:cs="Arial"/>
          <w:color w:val="444444"/>
          <w:sz w:val="18"/>
          <w:szCs w:val="18"/>
          <w:lang w:eastAsia="ru-RU"/>
        </w:rPr>
      </w:pPr>
      <w:r w:rsidRPr="00180164">
        <w:rPr>
          <w:rFonts w:ascii="Arial" w:eastAsia="Times New Roman" w:hAnsi="Arial" w:cs="Arial"/>
          <w:color w:val="444444"/>
          <w:sz w:val="18"/>
          <w:lang w:eastAsia="ru-RU"/>
        </w:rPr>
        <w:t>для работ</w:t>
      </w:r>
    </w:p>
    <w:p w:rsidR="00180164" w:rsidRPr="00180164" w:rsidRDefault="00180164" w:rsidP="00180164">
      <w:pPr>
        <w:shd w:val="clear" w:color="auto" w:fill="FFFFFF"/>
        <w:spacing w:before="90" w:after="90" w:line="360" w:lineRule="auto"/>
        <w:rPr>
          <w:rFonts w:ascii="Arial" w:eastAsia="Times New Roman" w:hAnsi="Arial" w:cs="Arial"/>
          <w:color w:val="444444"/>
          <w:sz w:val="18"/>
          <w:szCs w:val="18"/>
          <w:lang w:eastAsia="ru-RU"/>
        </w:rPr>
      </w:pPr>
      <w:r w:rsidRPr="00180164">
        <w:rPr>
          <w:rFonts w:ascii="Arial" w:eastAsia="Times New Roman" w:hAnsi="Arial" w:cs="Arial"/>
          <w:color w:val="444444"/>
          <w:sz w:val="18"/>
          <w:lang w:eastAsia="ru-RU"/>
        </w:rPr>
        <w:t>по русскому языку</w:t>
      </w:r>
    </w:p>
    <w:p w:rsidR="00180164" w:rsidRPr="00180164" w:rsidRDefault="00180164" w:rsidP="00180164">
      <w:pPr>
        <w:shd w:val="clear" w:color="auto" w:fill="FFFFFF"/>
        <w:spacing w:before="90" w:after="90" w:line="360" w:lineRule="auto"/>
        <w:rPr>
          <w:rFonts w:ascii="Arial" w:eastAsia="Times New Roman" w:hAnsi="Arial" w:cs="Arial"/>
          <w:color w:val="444444"/>
          <w:sz w:val="18"/>
          <w:szCs w:val="18"/>
          <w:lang w:eastAsia="ru-RU"/>
        </w:rPr>
      </w:pPr>
      <w:r w:rsidRPr="00180164">
        <w:rPr>
          <w:rFonts w:ascii="Arial" w:eastAsia="Times New Roman" w:hAnsi="Arial" w:cs="Arial"/>
          <w:color w:val="444444"/>
          <w:sz w:val="18"/>
          <w:lang w:eastAsia="ru-RU"/>
        </w:rPr>
        <w:t>ученика 3 класса</w:t>
      </w:r>
      <w:proofErr w:type="gramStart"/>
      <w:r w:rsidRPr="00180164">
        <w:rPr>
          <w:rFonts w:ascii="Arial" w:eastAsia="Times New Roman" w:hAnsi="Arial" w:cs="Arial"/>
          <w:color w:val="444444"/>
          <w:sz w:val="18"/>
          <w:lang w:eastAsia="ru-RU"/>
        </w:rPr>
        <w:t> Б</w:t>
      </w:r>
      <w:proofErr w:type="gramEnd"/>
    </w:p>
    <w:p w:rsidR="00180164" w:rsidRPr="00180164" w:rsidRDefault="00180164" w:rsidP="00180164">
      <w:pPr>
        <w:shd w:val="clear" w:color="auto" w:fill="FFFFFF"/>
        <w:spacing w:before="90" w:after="90" w:line="360" w:lineRule="auto"/>
        <w:rPr>
          <w:rFonts w:ascii="Arial" w:eastAsia="Times New Roman" w:hAnsi="Arial" w:cs="Arial"/>
          <w:color w:val="444444"/>
          <w:sz w:val="18"/>
          <w:szCs w:val="18"/>
          <w:lang w:eastAsia="ru-RU"/>
        </w:rPr>
      </w:pPr>
      <w:r w:rsidRPr="00180164">
        <w:rPr>
          <w:rFonts w:ascii="Arial" w:eastAsia="Times New Roman" w:hAnsi="Arial" w:cs="Arial"/>
          <w:color w:val="444444"/>
          <w:sz w:val="18"/>
          <w:lang w:eastAsia="ru-RU"/>
        </w:rPr>
        <w:t>МОУ СОШ    № ___</w:t>
      </w:r>
    </w:p>
    <w:p w:rsidR="00180164" w:rsidRPr="00180164" w:rsidRDefault="00180164" w:rsidP="00180164">
      <w:pPr>
        <w:shd w:val="clear" w:color="auto" w:fill="FFFFFF"/>
        <w:spacing w:before="90" w:after="90" w:line="360" w:lineRule="auto"/>
        <w:rPr>
          <w:rFonts w:ascii="Arial" w:eastAsia="Times New Roman" w:hAnsi="Arial" w:cs="Arial"/>
          <w:color w:val="444444"/>
          <w:sz w:val="18"/>
          <w:szCs w:val="18"/>
          <w:lang w:eastAsia="ru-RU"/>
        </w:rPr>
      </w:pPr>
      <w:r w:rsidRPr="00180164">
        <w:rPr>
          <w:rFonts w:ascii="Arial" w:eastAsia="Times New Roman" w:hAnsi="Arial" w:cs="Arial"/>
          <w:color w:val="444444"/>
          <w:sz w:val="18"/>
          <w:lang w:eastAsia="ru-RU"/>
        </w:rPr>
        <w:t>Смирнова</w:t>
      </w:r>
    </w:p>
    <w:p w:rsidR="00180164" w:rsidRPr="00180164" w:rsidRDefault="00180164" w:rsidP="00180164">
      <w:pPr>
        <w:shd w:val="clear" w:color="auto" w:fill="FFFFFF"/>
        <w:spacing w:before="90" w:after="90" w:line="360" w:lineRule="auto"/>
        <w:rPr>
          <w:rFonts w:ascii="Arial" w:eastAsia="Times New Roman" w:hAnsi="Arial" w:cs="Arial"/>
          <w:color w:val="444444"/>
          <w:sz w:val="18"/>
          <w:szCs w:val="18"/>
          <w:lang w:eastAsia="ru-RU"/>
        </w:rPr>
      </w:pPr>
      <w:r w:rsidRPr="00180164">
        <w:rPr>
          <w:rFonts w:ascii="Arial" w:eastAsia="Times New Roman" w:hAnsi="Arial" w:cs="Arial"/>
          <w:color w:val="444444"/>
          <w:sz w:val="18"/>
          <w:lang w:eastAsia="ru-RU"/>
        </w:rPr>
        <w:t>Виктора.</w:t>
      </w:r>
    </w:p>
    <w:p w:rsidR="00180164" w:rsidRPr="00180164" w:rsidRDefault="00180164" w:rsidP="00180164">
      <w:pPr>
        <w:shd w:val="clear" w:color="auto" w:fill="FFFFFF"/>
        <w:spacing w:before="90" w:after="90" w:line="360" w:lineRule="auto"/>
        <w:rPr>
          <w:rFonts w:ascii="Arial" w:eastAsia="Times New Roman" w:hAnsi="Arial" w:cs="Arial"/>
          <w:color w:val="444444"/>
          <w:sz w:val="18"/>
          <w:szCs w:val="18"/>
          <w:lang w:eastAsia="ru-RU"/>
        </w:rPr>
      </w:pPr>
      <w:r w:rsidRPr="00180164">
        <w:rPr>
          <w:rFonts w:ascii="Arial" w:eastAsia="Times New Roman" w:hAnsi="Arial" w:cs="Arial"/>
          <w:color w:val="444444"/>
          <w:sz w:val="18"/>
          <w:lang w:eastAsia="ru-RU"/>
        </w:rPr>
        <w:t>(Точка обязательна, имя полностью).</w:t>
      </w:r>
    </w:p>
    <w:p w:rsidR="00180164" w:rsidRPr="00180164" w:rsidRDefault="00180164" w:rsidP="00180164">
      <w:pPr>
        <w:numPr>
          <w:ilvl w:val="0"/>
          <w:numId w:val="4"/>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180164">
        <w:rPr>
          <w:rFonts w:ascii="Arial" w:eastAsia="Times New Roman" w:hAnsi="Arial" w:cs="Arial"/>
          <w:color w:val="444444"/>
          <w:sz w:val="18"/>
          <w:lang w:eastAsia="ru-RU"/>
        </w:rPr>
        <w:t xml:space="preserve">В 4-ом классе число пишут именем числительным полностью. Запись слова «упражнение» в классной работе необязательна. Она делается по усмотрению учителя. В домашней работе такая запись </w:t>
      </w:r>
      <w:r w:rsidRPr="00180164">
        <w:rPr>
          <w:rFonts w:ascii="Arial" w:eastAsia="Times New Roman" w:hAnsi="Arial" w:cs="Arial"/>
          <w:color w:val="444444"/>
          <w:sz w:val="18"/>
          <w:lang w:eastAsia="ru-RU"/>
        </w:rPr>
        <w:lastRenderedPageBreak/>
        <w:t xml:space="preserve">обязательна. Во втором классе допустима краткая запись (Упр. 15.). С третьего класса только </w:t>
      </w:r>
      <w:proofErr w:type="gramStart"/>
      <w:r w:rsidRPr="00180164">
        <w:rPr>
          <w:rFonts w:ascii="Arial" w:eastAsia="Times New Roman" w:hAnsi="Arial" w:cs="Arial"/>
          <w:color w:val="444444"/>
          <w:sz w:val="18"/>
          <w:lang w:eastAsia="ru-RU"/>
        </w:rPr>
        <w:t>полная</w:t>
      </w:r>
      <w:proofErr w:type="gramEnd"/>
      <w:r w:rsidRPr="00180164">
        <w:rPr>
          <w:rFonts w:ascii="Arial" w:eastAsia="Times New Roman" w:hAnsi="Arial" w:cs="Arial"/>
          <w:color w:val="444444"/>
          <w:sz w:val="18"/>
          <w:lang w:eastAsia="ru-RU"/>
        </w:rPr>
        <w:t xml:space="preserve"> (Упражнение  15.) .</w:t>
      </w:r>
    </w:p>
    <w:p w:rsidR="00180164" w:rsidRPr="00180164" w:rsidRDefault="00180164" w:rsidP="00180164">
      <w:pPr>
        <w:shd w:val="clear" w:color="auto" w:fill="FFFFFF"/>
        <w:spacing w:before="90" w:after="90" w:line="360" w:lineRule="auto"/>
        <w:rPr>
          <w:rFonts w:ascii="Arial" w:eastAsia="Times New Roman" w:hAnsi="Arial" w:cs="Arial"/>
          <w:color w:val="444444"/>
          <w:sz w:val="18"/>
          <w:szCs w:val="18"/>
          <w:lang w:eastAsia="ru-RU"/>
        </w:rPr>
      </w:pPr>
      <w:r w:rsidRPr="00180164">
        <w:rPr>
          <w:rFonts w:ascii="Arial" w:eastAsia="Times New Roman" w:hAnsi="Arial" w:cs="Arial"/>
          <w:color w:val="444444"/>
          <w:sz w:val="18"/>
          <w:lang w:eastAsia="ru-RU"/>
        </w:rPr>
        <w:t>В домашней работе следует писать:</w:t>
      </w:r>
    </w:p>
    <w:p w:rsidR="00180164" w:rsidRPr="00180164" w:rsidRDefault="00180164" w:rsidP="00180164">
      <w:pPr>
        <w:shd w:val="clear" w:color="auto" w:fill="FFFFFF"/>
        <w:spacing w:before="90" w:after="90" w:line="360" w:lineRule="auto"/>
        <w:rPr>
          <w:rFonts w:ascii="Arial" w:eastAsia="Times New Roman" w:hAnsi="Arial" w:cs="Arial"/>
          <w:color w:val="444444"/>
          <w:sz w:val="18"/>
          <w:szCs w:val="18"/>
          <w:lang w:eastAsia="ru-RU"/>
        </w:rPr>
      </w:pPr>
      <w:r w:rsidRPr="00180164">
        <w:rPr>
          <w:rFonts w:ascii="Arial" w:eastAsia="Times New Roman" w:hAnsi="Arial" w:cs="Arial"/>
          <w:color w:val="444444"/>
          <w:sz w:val="18"/>
          <w:lang w:eastAsia="ru-RU"/>
        </w:rPr>
        <w:t>Двадцать первое сентября.</w:t>
      </w:r>
    </w:p>
    <w:p w:rsidR="00180164" w:rsidRPr="00180164" w:rsidRDefault="00180164" w:rsidP="00180164">
      <w:pPr>
        <w:shd w:val="clear" w:color="auto" w:fill="FFFFFF"/>
        <w:spacing w:before="90" w:after="90" w:line="360" w:lineRule="auto"/>
        <w:rPr>
          <w:rFonts w:ascii="Arial" w:eastAsia="Times New Roman" w:hAnsi="Arial" w:cs="Arial"/>
          <w:color w:val="444444"/>
          <w:sz w:val="18"/>
          <w:szCs w:val="18"/>
          <w:lang w:eastAsia="ru-RU"/>
        </w:rPr>
      </w:pPr>
      <w:r w:rsidRPr="00180164">
        <w:rPr>
          <w:rFonts w:ascii="Arial" w:eastAsia="Times New Roman" w:hAnsi="Arial" w:cs="Arial"/>
          <w:color w:val="444444"/>
          <w:sz w:val="18"/>
          <w:lang w:eastAsia="ru-RU"/>
        </w:rPr>
        <w:t>Домашняя работа.</w:t>
      </w:r>
    </w:p>
    <w:p w:rsidR="00180164" w:rsidRPr="00180164" w:rsidRDefault="00180164" w:rsidP="00180164">
      <w:pPr>
        <w:shd w:val="clear" w:color="auto" w:fill="FFFFFF"/>
        <w:spacing w:before="90" w:after="90" w:line="360" w:lineRule="auto"/>
        <w:rPr>
          <w:rFonts w:ascii="Arial" w:eastAsia="Times New Roman" w:hAnsi="Arial" w:cs="Arial"/>
          <w:color w:val="444444"/>
          <w:sz w:val="18"/>
          <w:szCs w:val="18"/>
          <w:lang w:eastAsia="ru-RU"/>
        </w:rPr>
      </w:pPr>
      <w:r w:rsidRPr="00180164">
        <w:rPr>
          <w:rFonts w:ascii="Arial" w:eastAsia="Times New Roman" w:hAnsi="Arial" w:cs="Arial"/>
          <w:color w:val="444444"/>
          <w:sz w:val="18"/>
          <w:lang w:eastAsia="ru-RU"/>
        </w:rPr>
        <w:t>Упражнение 43.</w:t>
      </w:r>
    </w:p>
    <w:p w:rsidR="00180164" w:rsidRPr="00180164" w:rsidRDefault="00180164" w:rsidP="00180164">
      <w:pPr>
        <w:numPr>
          <w:ilvl w:val="0"/>
          <w:numId w:val="5"/>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180164">
        <w:rPr>
          <w:rFonts w:ascii="Arial" w:eastAsia="Times New Roman" w:hAnsi="Arial" w:cs="Arial"/>
          <w:color w:val="444444"/>
          <w:sz w:val="18"/>
          <w:lang w:eastAsia="ru-RU"/>
        </w:rPr>
        <w:t>Работа над ошибками: во втором – четвертом классах оформляется учащимися самостоятельно. Ежедневная работа над ошибками должна представлять собой целостную систему, результативность которой должна прослеживаться изо дня в день.</w:t>
      </w:r>
    </w:p>
    <w:p w:rsidR="00180164" w:rsidRPr="00180164" w:rsidRDefault="00180164" w:rsidP="00180164">
      <w:pPr>
        <w:numPr>
          <w:ilvl w:val="0"/>
          <w:numId w:val="5"/>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180164">
        <w:rPr>
          <w:rFonts w:ascii="Arial" w:eastAsia="Times New Roman" w:hAnsi="Arial" w:cs="Arial"/>
          <w:color w:val="444444"/>
          <w:sz w:val="18"/>
          <w:lang w:eastAsia="ru-RU"/>
        </w:rPr>
        <w:t>Исправлять ошибки в тексте следующим образом:</w:t>
      </w:r>
    </w:p>
    <w:p w:rsidR="00180164" w:rsidRPr="00180164" w:rsidRDefault="00180164" w:rsidP="00180164">
      <w:pPr>
        <w:shd w:val="clear" w:color="auto" w:fill="FFFFFF"/>
        <w:spacing w:before="90" w:after="90" w:line="360" w:lineRule="auto"/>
        <w:rPr>
          <w:rFonts w:ascii="Arial" w:eastAsia="Times New Roman" w:hAnsi="Arial" w:cs="Arial"/>
          <w:color w:val="444444"/>
          <w:sz w:val="18"/>
          <w:szCs w:val="18"/>
          <w:lang w:eastAsia="ru-RU"/>
        </w:rPr>
      </w:pPr>
      <w:r w:rsidRPr="00180164">
        <w:rPr>
          <w:rFonts w:ascii="Arial" w:eastAsia="Times New Roman" w:hAnsi="Arial" w:cs="Arial"/>
          <w:color w:val="444444"/>
          <w:sz w:val="18"/>
          <w:lang w:eastAsia="ru-RU"/>
        </w:rPr>
        <w:t xml:space="preserve"> неверно написанную букву или пунктуационный знак зачеркивать косой линией; </w:t>
      </w:r>
    </w:p>
    <w:p w:rsidR="00180164" w:rsidRPr="00180164" w:rsidRDefault="00180164" w:rsidP="00180164">
      <w:pPr>
        <w:shd w:val="clear" w:color="auto" w:fill="FFFFFF"/>
        <w:spacing w:before="90" w:after="90" w:line="360" w:lineRule="auto"/>
        <w:rPr>
          <w:rFonts w:ascii="Arial" w:eastAsia="Times New Roman" w:hAnsi="Arial" w:cs="Arial"/>
          <w:color w:val="444444"/>
          <w:sz w:val="18"/>
          <w:szCs w:val="18"/>
          <w:lang w:eastAsia="ru-RU"/>
        </w:rPr>
      </w:pPr>
      <w:r w:rsidRPr="00180164">
        <w:rPr>
          <w:rFonts w:ascii="Arial" w:eastAsia="Times New Roman" w:hAnsi="Arial" w:cs="Arial"/>
          <w:color w:val="444444"/>
          <w:sz w:val="18"/>
          <w:lang w:eastAsia="ru-RU"/>
        </w:rPr>
        <w:t xml:space="preserve">часть слова, слово, предложение тонкой горизонтальной линией; </w:t>
      </w:r>
    </w:p>
    <w:p w:rsidR="00180164" w:rsidRPr="00180164" w:rsidRDefault="00180164" w:rsidP="00180164">
      <w:pPr>
        <w:shd w:val="clear" w:color="auto" w:fill="FFFFFF"/>
        <w:spacing w:before="90" w:after="90" w:line="360" w:lineRule="auto"/>
        <w:rPr>
          <w:rFonts w:ascii="Arial" w:eastAsia="Times New Roman" w:hAnsi="Arial" w:cs="Arial"/>
          <w:color w:val="444444"/>
          <w:sz w:val="18"/>
          <w:szCs w:val="18"/>
          <w:lang w:eastAsia="ru-RU"/>
        </w:rPr>
      </w:pPr>
      <w:r w:rsidRPr="00180164">
        <w:rPr>
          <w:rFonts w:ascii="Arial" w:eastAsia="Times New Roman" w:hAnsi="Arial" w:cs="Arial"/>
          <w:color w:val="444444"/>
          <w:sz w:val="18"/>
          <w:lang w:eastAsia="ru-RU"/>
        </w:rPr>
        <w:t xml:space="preserve">вместо зачеркнутого надписывать нужные буквы, слова, предложения; </w:t>
      </w:r>
    </w:p>
    <w:p w:rsidR="00180164" w:rsidRPr="00180164" w:rsidRDefault="00180164" w:rsidP="00180164">
      <w:pPr>
        <w:shd w:val="clear" w:color="auto" w:fill="FFFFFF"/>
        <w:spacing w:before="90" w:after="90" w:line="360" w:lineRule="auto"/>
        <w:rPr>
          <w:rFonts w:ascii="Arial" w:eastAsia="Times New Roman" w:hAnsi="Arial" w:cs="Arial"/>
          <w:color w:val="444444"/>
          <w:sz w:val="18"/>
          <w:szCs w:val="18"/>
          <w:lang w:eastAsia="ru-RU"/>
        </w:rPr>
      </w:pPr>
      <w:r w:rsidRPr="00180164">
        <w:rPr>
          <w:rFonts w:ascii="Arial" w:eastAsia="Times New Roman" w:hAnsi="Arial" w:cs="Arial"/>
          <w:color w:val="444444"/>
          <w:sz w:val="18"/>
          <w:lang w:eastAsia="ru-RU"/>
        </w:rPr>
        <w:t xml:space="preserve">не заключать неверные написания в скобки. </w:t>
      </w:r>
    </w:p>
    <w:p w:rsidR="00180164" w:rsidRPr="00180164" w:rsidRDefault="00180164" w:rsidP="00180164">
      <w:pPr>
        <w:numPr>
          <w:ilvl w:val="0"/>
          <w:numId w:val="6"/>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180164">
        <w:rPr>
          <w:rFonts w:ascii="Arial" w:eastAsia="Times New Roman" w:hAnsi="Arial" w:cs="Arial"/>
          <w:color w:val="444444"/>
          <w:sz w:val="18"/>
          <w:lang w:eastAsia="ru-RU"/>
        </w:rPr>
        <w:t>Между классной и домашней работами - 2 свободных строки.</w:t>
      </w:r>
    </w:p>
    <w:p w:rsidR="00180164" w:rsidRPr="00180164" w:rsidRDefault="00180164" w:rsidP="00180164">
      <w:pPr>
        <w:numPr>
          <w:ilvl w:val="0"/>
          <w:numId w:val="7"/>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180164">
        <w:rPr>
          <w:rFonts w:ascii="Arial" w:eastAsia="Times New Roman" w:hAnsi="Arial" w:cs="Arial"/>
          <w:color w:val="444444"/>
          <w:sz w:val="18"/>
          <w:lang w:eastAsia="ru-RU"/>
        </w:rPr>
        <w:t>Со 2 по 7 класс обязательна каллиграфическая работа.</w:t>
      </w:r>
    </w:p>
    <w:p w:rsidR="00180164" w:rsidRPr="00180164" w:rsidRDefault="00180164" w:rsidP="00180164">
      <w:pPr>
        <w:numPr>
          <w:ilvl w:val="0"/>
          <w:numId w:val="7"/>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180164">
        <w:rPr>
          <w:rFonts w:ascii="Arial" w:eastAsia="Times New Roman" w:hAnsi="Arial" w:cs="Arial"/>
          <w:color w:val="444444"/>
          <w:sz w:val="18"/>
          <w:lang w:eastAsia="ru-RU"/>
        </w:rPr>
        <w:t>При оформлении красной строки сделать отступ вправо не менее 2 см. (на 2 пальца). Оформление красной строки должно осуществляться с самого начала оформления текстов в первом классе. </w:t>
      </w:r>
    </w:p>
    <w:p w:rsidR="00180164" w:rsidRPr="00180164" w:rsidRDefault="00180164" w:rsidP="00180164">
      <w:pPr>
        <w:numPr>
          <w:ilvl w:val="0"/>
          <w:numId w:val="7"/>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180164">
        <w:rPr>
          <w:rFonts w:ascii="Arial" w:eastAsia="Times New Roman" w:hAnsi="Arial" w:cs="Arial"/>
          <w:color w:val="444444"/>
          <w:sz w:val="18"/>
          <w:lang w:eastAsia="ru-RU"/>
        </w:rPr>
        <w:t>В ходе всей работы не пропускаем ни одной строки. Необходимо учитывать, что при оформлении письменных работ по русскому языку следует на новой странице писать с самой верхней строки, дописывая до конца страницы, включая последнюю строку. </w:t>
      </w:r>
      <w:r w:rsidRPr="00180164">
        <w:rPr>
          <w:rFonts w:ascii="Arial" w:eastAsia="Times New Roman" w:hAnsi="Arial" w:cs="Arial"/>
          <w:color w:val="444444"/>
          <w:sz w:val="18"/>
          <w:szCs w:val="18"/>
          <w:lang w:eastAsia="ru-RU"/>
        </w:rPr>
        <w:br/>
      </w:r>
      <w:r w:rsidRPr="00180164">
        <w:rPr>
          <w:rFonts w:ascii="Arial" w:eastAsia="Times New Roman" w:hAnsi="Arial" w:cs="Arial"/>
          <w:color w:val="444444"/>
          <w:sz w:val="18"/>
          <w:lang w:eastAsia="ru-RU"/>
        </w:rPr>
        <w:t xml:space="preserve">Слева при оформлении каждой строки отступаем по единой вертикальной линии от края не более чем на 5 мм.  </w:t>
      </w:r>
    </w:p>
    <w:p w:rsidR="00180164" w:rsidRPr="00180164" w:rsidRDefault="00180164" w:rsidP="00180164">
      <w:pPr>
        <w:numPr>
          <w:ilvl w:val="0"/>
          <w:numId w:val="7"/>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180164">
        <w:rPr>
          <w:rFonts w:ascii="Arial" w:eastAsia="Times New Roman" w:hAnsi="Arial" w:cs="Arial"/>
          <w:color w:val="444444"/>
          <w:sz w:val="18"/>
          <w:lang w:eastAsia="ru-RU"/>
        </w:rPr>
        <w:t xml:space="preserve">Справа дописываем до конца строки, при этом с 1-го класса учим нормативному переносу слов, используя традиционные </w:t>
      </w:r>
      <w:proofErr w:type="gramStart"/>
      <w:r w:rsidRPr="00180164">
        <w:rPr>
          <w:rFonts w:ascii="Arial" w:eastAsia="Times New Roman" w:hAnsi="Arial" w:cs="Arial"/>
          <w:color w:val="444444"/>
          <w:sz w:val="18"/>
          <w:lang w:eastAsia="ru-RU"/>
        </w:rPr>
        <w:t>методические подходы</w:t>
      </w:r>
      <w:proofErr w:type="gramEnd"/>
      <w:r w:rsidRPr="00180164">
        <w:rPr>
          <w:rFonts w:ascii="Arial" w:eastAsia="Times New Roman" w:hAnsi="Arial" w:cs="Arial"/>
          <w:color w:val="444444"/>
          <w:sz w:val="18"/>
          <w:lang w:eastAsia="ru-RU"/>
        </w:rPr>
        <w:t>. Необоснованно пустых мест в конце каждой строки быть не должно. </w:t>
      </w:r>
    </w:p>
    <w:p w:rsidR="00180164" w:rsidRPr="00180164" w:rsidRDefault="00180164" w:rsidP="00180164">
      <w:pPr>
        <w:shd w:val="clear" w:color="auto" w:fill="FFFFFF"/>
        <w:spacing w:before="90" w:after="90" w:line="360" w:lineRule="auto"/>
        <w:rPr>
          <w:rFonts w:ascii="Arial" w:eastAsia="Times New Roman" w:hAnsi="Arial" w:cs="Arial"/>
          <w:color w:val="444444"/>
          <w:sz w:val="18"/>
          <w:szCs w:val="18"/>
          <w:lang w:eastAsia="ru-RU"/>
        </w:rPr>
      </w:pPr>
      <w:r w:rsidRPr="00180164">
        <w:rPr>
          <w:rFonts w:ascii="Arial" w:eastAsia="Times New Roman" w:hAnsi="Arial" w:cs="Arial"/>
          <w:color w:val="444444"/>
          <w:sz w:val="18"/>
          <w:lang w:eastAsia="ru-RU"/>
        </w:rPr>
        <w:t>МАТЕМАТИКА</w:t>
      </w:r>
    </w:p>
    <w:p w:rsidR="00180164" w:rsidRPr="00180164" w:rsidRDefault="00180164" w:rsidP="00180164">
      <w:pPr>
        <w:shd w:val="clear" w:color="auto" w:fill="FFFFFF"/>
        <w:spacing w:before="90" w:after="90" w:line="360" w:lineRule="auto"/>
        <w:rPr>
          <w:rFonts w:ascii="Arial" w:eastAsia="Times New Roman" w:hAnsi="Arial" w:cs="Arial"/>
          <w:color w:val="444444"/>
          <w:sz w:val="18"/>
          <w:szCs w:val="18"/>
          <w:lang w:eastAsia="ru-RU"/>
        </w:rPr>
      </w:pPr>
      <w:r w:rsidRPr="00180164">
        <w:rPr>
          <w:rFonts w:ascii="Arial" w:eastAsia="Times New Roman" w:hAnsi="Arial" w:cs="Arial"/>
          <w:color w:val="444444"/>
          <w:sz w:val="18"/>
          <w:lang w:eastAsia="ru-RU"/>
        </w:rPr>
        <w:t>Наличие тетрадей по математике: </w:t>
      </w:r>
    </w:p>
    <w:p w:rsidR="00180164" w:rsidRPr="00180164" w:rsidRDefault="00180164" w:rsidP="00180164">
      <w:pPr>
        <w:numPr>
          <w:ilvl w:val="0"/>
          <w:numId w:val="8"/>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180164">
        <w:rPr>
          <w:rFonts w:ascii="Arial" w:eastAsia="Times New Roman" w:hAnsi="Arial" w:cs="Arial"/>
          <w:color w:val="444444"/>
          <w:sz w:val="18"/>
          <w:lang w:eastAsia="ru-RU"/>
        </w:rPr>
        <w:t xml:space="preserve">В течение года ведутся две рабочие тетради и со 2-го класса тетрадь для контрольных работ. </w:t>
      </w:r>
    </w:p>
    <w:p w:rsidR="00180164" w:rsidRPr="00180164" w:rsidRDefault="00180164" w:rsidP="00180164">
      <w:pPr>
        <w:numPr>
          <w:ilvl w:val="0"/>
          <w:numId w:val="8"/>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180164">
        <w:rPr>
          <w:rFonts w:ascii="Arial" w:eastAsia="Times New Roman" w:hAnsi="Arial" w:cs="Arial"/>
          <w:color w:val="444444"/>
          <w:sz w:val="18"/>
          <w:lang w:eastAsia="ru-RU"/>
        </w:rPr>
        <w:t xml:space="preserve">Между классной и домашней работами следует отступать 4 клетки (на пятой клетке начинаем писать следующую работу). Между видами работ в классной и домашней </w:t>
      </w:r>
      <w:proofErr w:type="gramStart"/>
      <w:r w:rsidRPr="00180164">
        <w:rPr>
          <w:rFonts w:ascii="Arial" w:eastAsia="Times New Roman" w:hAnsi="Arial" w:cs="Arial"/>
          <w:color w:val="444444"/>
          <w:sz w:val="18"/>
          <w:lang w:eastAsia="ru-RU"/>
        </w:rPr>
        <w:t>работах</w:t>
      </w:r>
      <w:proofErr w:type="gramEnd"/>
      <w:r w:rsidRPr="00180164">
        <w:rPr>
          <w:rFonts w:ascii="Arial" w:eastAsia="Times New Roman" w:hAnsi="Arial" w:cs="Arial"/>
          <w:color w:val="444444"/>
          <w:sz w:val="18"/>
          <w:lang w:eastAsia="ru-RU"/>
        </w:rPr>
        <w:t xml:space="preserve"> следует отступать две клетки (на третьей клетке пишем). </w:t>
      </w:r>
    </w:p>
    <w:p w:rsidR="00180164" w:rsidRPr="00180164" w:rsidRDefault="00180164" w:rsidP="00180164">
      <w:pPr>
        <w:numPr>
          <w:ilvl w:val="0"/>
          <w:numId w:val="8"/>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180164">
        <w:rPr>
          <w:rFonts w:ascii="Arial" w:eastAsia="Times New Roman" w:hAnsi="Arial" w:cs="Arial"/>
          <w:color w:val="444444"/>
          <w:sz w:val="18"/>
          <w:lang w:eastAsia="ru-RU"/>
        </w:rPr>
        <w:t>Между столбиками выражений, уравнений, равенств и неравенства и т.п. отступаем три клетки вправо, пишем на четвертой.  От верхнего края листа отступаем 1 клетку.</w:t>
      </w:r>
    </w:p>
    <w:p w:rsidR="00180164" w:rsidRPr="00180164" w:rsidRDefault="00180164" w:rsidP="00180164">
      <w:pPr>
        <w:numPr>
          <w:ilvl w:val="0"/>
          <w:numId w:val="8"/>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180164">
        <w:rPr>
          <w:rFonts w:ascii="Arial" w:eastAsia="Times New Roman" w:hAnsi="Arial" w:cs="Arial"/>
          <w:color w:val="444444"/>
          <w:sz w:val="18"/>
          <w:lang w:eastAsia="ru-RU"/>
        </w:rPr>
        <w:t xml:space="preserve">Дата. В первом и во втором классах запись даты производится цифрами, а название месяца – прописью по центру строки (6 сентября). В четвертом классе дата пишется на полях цифрами (06.09.). Число на полях тоже пишется на пятой клетке по вертикали, то есть на той же строчке, где и домашняя (классная) работа. </w:t>
      </w:r>
    </w:p>
    <w:p w:rsidR="00180164" w:rsidRPr="00180164" w:rsidRDefault="00180164" w:rsidP="00180164">
      <w:pPr>
        <w:numPr>
          <w:ilvl w:val="0"/>
          <w:numId w:val="8"/>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180164">
        <w:rPr>
          <w:rFonts w:ascii="Arial" w:eastAsia="Times New Roman" w:hAnsi="Arial" w:cs="Arial"/>
          <w:color w:val="444444"/>
          <w:sz w:val="18"/>
          <w:lang w:eastAsia="ru-RU"/>
        </w:rPr>
        <w:lastRenderedPageBreak/>
        <w:t>В любой работе (</w:t>
      </w:r>
      <w:proofErr w:type="gramStart"/>
      <w:r w:rsidRPr="00180164">
        <w:rPr>
          <w:rFonts w:ascii="Arial" w:eastAsia="Times New Roman" w:hAnsi="Arial" w:cs="Arial"/>
          <w:color w:val="444444"/>
          <w:sz w:val="18"/>
          <w:lang w:eastAsia="ru-RU"/>
        </w:rPr>
        <w:t>классная</w:t>
      </w:r>
      <w:proofErr w:type="gramEnd"/>
      <w:r w:rsidRPr="00180164">
        <w:rPr>
          <w:rFonts w:ascii="Arial" w:eastAsia="Times New Roman" w:hAnsi="Arial" w:cs="Arial"/>
          <w:color w:val="444444"/>
          <w:sz w:val="18"/>
          <w:lang w:eastAsia="ru-RU"/>
        </w:rPr>
        <w:t xml:space="preserve"> или домашняя) слева по горизонтали отступаем одну клетку от края.</w:t>
      </w:r>
    </w:p>
    <w:p w:rsidR="00180164" w:rsidRPr="00180164" w:rsidRDefault="00180164" w:rsidP="00180164">
      <w:pPr>
        <w:numPr>
          <w:ilvl w:val="0"/>
          <w:numId w:val="8"/>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180164">
        <w:rPr>
          <w:rFonts w:ascii="Arial" w:eastAsia="Times New Roman" w:hAnsi="Arial" w:cs="Arial"/>
          <w:color w:val="444444"/>
          <w:sz w:val="18"/>
          <w:lang w:eastAsia="ru-RU"/>
        </w:rPr>
        <w:t>Слова «Задача» и «Примеры» не пишем. Указываем номер задания по усмотрению учителя</w:t>
      </w:r>
    </w:p>
    <w:p w:rsidR="00180164" w:rsidRPr="00180164" w:rsidRDefault="00180164" w:rsidP="00180164">
      <w:pPr>
        <w:numPr>
          <w:ilvl w:val="0"/>
          <w:numId w:val="8"/>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180164">
        <w:rPr>
          <w:rFonts w:ascii="Arial" w:eastAsia="Times New Roman" w:hAnsi="Arial" w:cs="Arial"/>
          <w:color w:val="444444"/>
          <w:sz w:val="18"/>
          <w:lang w:eastAsia="ru-RU"/>
        </w:rPr>
        <w:t>Оформление текстовых задач. Краткая запись задачи выполняется по усмотрению учителя в любой удобной для него форме.</w:t>
      </w:r>
    </w:p>
    <w:p w:rsidR="00180164" w:rsidRPr="00180164" w:rsidRDefault="00180164" w:rsidP="00180164">
      <w:pPr>
        <w:shd w:val="clear" w:color="auto" w:fill="FFFFFF"/>
        <w:spacing w:before="90" w:after="90" w:line="360" w:lineRule="auto"/>
        <w:rPr>
          <w:rFonts w:ascii="Arial" w:eastAsia="Times New Roman" w:hAnsi="Arial" w:cs="Arial"/>
          <w:color w:val="444444"/>
          <w:sz w:val="18"/>
          <w:szCs w:val="18"/>
          <w:lang w:eastAsia="ru-RU"/>
        </w:rPr>
      </w:pPr>
      <w:r w:rsidRPr="00180164">
        <w:rPr>
          <w:rFonts w:ascii="Arial" w:eastAsia="Times New Roman" w:hAnsi="Arial" w:cs="Arial"/>
          <w:color w:val="444444"/>
          <w:sz w:val="18"/>
          <w:lang w:eastAsia="ru-RU"/>
        </w:rPr>
        <w:t>Запись слов числовых значений производится синей пастой, стрелки и чертежи – простым карандашом.</w:t>
      </w:r>
    </w:p>
    <w:p w:rsidR="00180164" w:rsidRPr="00180164" w:rsidRDefault="00180164" w:rsidP="00180164">
      <w:pPr>
        <w:shd w:val="clear" w:color="auto" w:fill="FFFFFF"/>
        <w:spacing w:before="90" w:after="90" w:line="360" w:lineRule="auto"/>
        <w:rPr>
          <w:rFonts w:ascii="Arial" w:eastAsia="Times New Roman" w:hAnsi="Arial" w:cs="Arial"/>
          <w:color w:val="444444"/>
          <w:sz w:val="18"/>
          <w:szCs w:val="18"/>
          <w:lang w:eastAsia="ru-RU"/>
        </w:rPr>
      </w:pPr>
      <w:r w:rsidRPr="00180164">
        <w:rPr>
          <w:rFonts w:ascii="Arial" w:eastAsia="Times New Roman" w:hAnsi="Arial" w:cs="Arial"/>
          <w:color w:val="444444"/>
          <w:sz w:val="18"/>
          <w:lang w:eastAsia="ru-RU"/>
        </w:rPr>
        <w:t>Краткая запись должна быть удобной, отображать все числовые данные задачи и взаимоотношения между величинами и не содержать решения.</w:t>
      </w:r>
    </w:p>
    <w:p w:rsidR="00180164" w:rsidRPr="00180164" w:rsidRDefault="00180164" w:rsidP="00180164">
      <w:pPr>
        <w:numPr>
          <w:ilvl w:val="0"/>
          <w:numId w:val="9"/>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180164">
        <w:rPr>
          <w:rFonts w:ascii="Arial" w:eastAsia="Times New Roman" w:hAnsi="Arial" w:cs="Arial"/>
          <w:color w:val="444444"/>
          <w:sz w:val="18"/>
          <w:lang w:eastAsia="ru-RU"/>
        </w:rPr>
        <w:t>Ответ. Записывается математически грамотно, в соответствии с вопросом.</w:t>
      </w:r>
    </w:p>
    <w:p w:rsidR="00180164" w:rsidRPr="00180164" w:rsidRDefault="00180164" w:rsidP="00180164">
      <w:pPr>
        <w:shd w:val="clear" w:color="auto" w:fill="FFFFFF"/>
        <w:spacing w:before="90" w:after="90" w:line="360" w:lineRule="auto"/>
        <w:rPr>
          <w:rFonts w:ascii="Arial" w:eastAsia="Times New Roman" w:hAnsi="Arial" w:cs="Arial"/>
          <w:color w:val="444444"/>
          <w:sz w:val="18"/>
          <w:szCs w:val="18"/>
          <w:lang w:eastAsia="ru-RU"/>
        </w:rPr>
      </w:pPr>
      <w:r w:rsidRPr="00180164">
        <w:rPr>
          <w:rFonts w:ascii="Arial" w:eastAsia="Times New Roman" w:hAnsi="Arial" w:cs="Arial"/>
          <w:color w:val="444444"/>
          <w:sz w:val="18"/>
          <w:lang w:eastAsia="ru-RU"/>
        </w:rPr>
        <w:t xml:space="preserve">Принятые международные сокращения, такие как: </w:t>
      </w:r>
      <w:proofErr w:type="gramStart"/>
      <w:r w:rsidRPr="00180164">
        <w:rPr>
          <w:rFonts w:ascii="Arial" w:eastAsia="Times New Roman" w:hAnsi="Arial" w:cs="Arial"/>
          <w:color w:val="444444"/>
          <w:sz w:val="18"/>
          <w:lang w:eastAsia="ru-RU"/>
        </w:rPr>
        <w:t>см</w:t>
      </w:r>
      <w:proofErr w:type="gramEnd"/>
      <w:r w:rsidRPr="00180164">
        <w:rPr>
          <w:rFonts w:ascii="Arial" w:eastAsia="Times New Roman" w:hAnsi="Arial" w:cs="Arial"/>
          <w:color w:val="444444"/>
          <w:sz w:val="18"/>
          <w:lang w:eastAsia="ru-RU"/>
        </w:rPr>
        <w:t>, кг, м и т.д. в ответе записываются кратко.</w:t>
      </w:r>
    </w:p>
    <w:p w:rsidR="00180164" w:rsidRPr="00180164" w:rsidRDefault="00180164" w:rsidP="00180164">
      <w:pPr>
        <w:numPr>
          <w:ilvl w:val="0"/>
          <w:numId w:val="10"/>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180164">
        <w:rPr>
          <w:rFonts w:ascii="Arial" w:eastAsia="Times New Roman" w:hAnsi="Arial" w:cs="Arial"/>
          <w:color w:val="444444"/>
          <w:sz w:val="18"/>
          <w:lang w:eastAsia="ru-RU"/>
        </w:rPr>
        <w:t>Оформление геометрической задачи. Чертеж при необходимости выполняется справа простым карандашом при помощи геометрических инструментов по имеющимся данным в пропорции.</w:t>
      </w:r>
    </w:p>
    <w:p w:rsidR="00180164" w:rsidRPr="00180164" w:rsidRDefault="001B2708" w:rsidP="00180164">
      <w:pPr>
        <w:shd w:val="clear" w:color="auto" w:fill="FFFFFF"/>
        <w:spacing w:before="90" w:after="90" w:line="360" w:lineRule="auto"/>
        <w:rPr>
          <w:rFonts w:ascii="Arial" w:eastAsia="Times New Roman" w:hAnsi="Arial" w:cs="Arial"/>
          <w:color w:val="444444"/>
          <w:sz w:val="18"/>
          <w:szCs w:val="18"/>
          <w:lang w:eastAsia="ru-RU"/>
        </w:rPr>
      </w:pPr>
      <w:r>
        <w:rPr>
          <w:rFonts w:ascii="Arial" w:eastAsia="Times New Roman" w:hAnsi="Arial" w:cs="Arial"/>
          <w:color w:val="444444"/>
          <w:sz w:val="18"/>
          <w:lang w:eastAsia="ru-RU"/>
        </w:rPr>
        <w:t>Ф</w:t>
      </w:r>
      <w:r w:rsidR="00180164" w:rsidRPr="00180164">
        <w:rPr>
          <w:rFonts w:ascii="Arial" w:eastAsia="Times New Roman" w:hAnsi="Arial" w:cs="Arial"/>
          <w:color w:val="444444"/>
          <w:sz w:val="18"/>
          <w:lang w:eastAsia="ru-RU"/>
        </w:rPr>
        <w:t xml:space="preserve">игуры </w:t>
      </w:r>
      <w:r>
        <w:rPr>
          <w:rFonts w:ascii="Arial" w:eastAsia="Times New Roman" w:hAnsi="Arial" w:cs="Arial"/>
          <w:color w:val="444444"/>
          <w:sz w:val="18"/>
          <w:lang w:eastAsia="ru-RU"/>
        </w:rPr>
        <w:t xml:space="preserve">обозначаем </w:t>
      </w:r>
      <w:r w:rsidR="00180164" w:rsidRPr="00180164">
        <w:rPr>
          <w:rFonts w:ascii="Arial" w:eastAsia="Times New Roman" w:hAnsi="Arial" w:cs="Arial"/>
          <w:color w:val="444444"/>
          <w:sz w:val="18"/>
          <w:lang w:eastAsia="ru-RU"/>
        </w:rPr>
        <w:t xml:space="preserve"> заглавными печатными буквами латинского алфавита, начиная с левого нижнего угла по часовой стрелке.</w:t>
      </w:r>
    </w:p>
    <w:p w:rsidR="00180164" w:rsidRPr="00180164" w:rsidRDefault="00180164" w:rsidP="00180164">
      <w:pPr>
        <w:shd w:val="clear" w:color="auto" w:fill="FFFFFF"/>
        <w:spacing w:before="90" w:after="90" w:line="360" w:lineRule="auto"/>
        <w:rPr>
          <w:rFonts w:ascii="Arial" w:eastAsia="Times New Roman" w:hAnsi="Arial" w:cs="Arial"/>
          <w:color w:val="444444"/>
          <w:sz w:val="18"/>
          <w:szCs w:val="18"/>
          <w:lang w:eastAsia="ru-RU"/>
        </w:rPr>
      </w:pPr>
      <w:proofErr w:type="gramStart"/>
      <w:r w:rsidRPr="00180164">
        <w:rPr>
          <w:rFonts w:ascii="Arial" w:eastAsia="Times New Roman" w:hAnsi="Arial" w:cs="Arial"/>
          <w:color w:val="444444"/>
          <w:sz w:val="18"/>
          <w:lang w:eastAsia="ru-RU"/>
        </w:rPr>
        <w:t>Запись вопроса задачи можно начинать со слова («Найти:</w:t>
      </w:r>
      <w:proofErr w:type="gramEnd"/>
      <w:r w:rsidRPr="00180164">
        <w:rPr>
          <w:rFonts w:ascii="Arial" w:eastAsia="Times New Roman" w:hAnsi="Arial" w:cs="Arial"/>
          <w:color w:val="444444"/>
          <w:sz w:val="18"/>
          <w:lang w:eastAsia="ru-RU"/>
        </w:rPr>
        <w:t xml:space="preserve"> Р□.»), или просто под чертой указывать искомую величину (</w:t>
      </w:r>
      <w:proofErr w:type="gramStart"/>
      <w:r w:rsidRPr="00180164">
        <w:rPr>
          <w:rFonts w:ascii="Arial" w:eastAsia="Times New Roman" w:hAnsi="Arial" w:cs="Arial"/>
          <w:color w:val="444444"/>
          <w:sz w:val="18"/>
          <w:lang w:eastAsia="ru-RU"/>
        </w:rPr>
        <w:t>Р</w:t>
      </w:r>
      <w:proofErr w:type="gramEnd"/>
      <w:r w:rsidRPr="00180164">
        <w:rPr>
          <w:rFonts w:ascii="Arial" w:eastAsia="Times New Roman" w:hAnsi="Arial" w:cs="Arial"/>
          <w:color w:val="444444"/>
          <w:sz w:val="18"/>
          <w:lang w:eastAsia="ru-RU"/>
        </w:rPr>
        <w:t>□АВСD - ?).</w:t>
      </w:r>
    </w:p>
    <w:p w:rsidR="00180164" w:rsidRPr="00180164" w:rsidRDefault="00180164" w:rsidP="00180164">
      <w:pPr>
        <w:shd w:val="clear" w:color="auto" w:fill="FFFFFF"/>
        <w:spacing w:before="90" w:after="90" w:line="360" w:lineRule="auto"/>
        <w:rPr>
          <w:rFonts w:ascii="Arial" w:eastAsia="Times New Roman" w:hAnsi="Arial" w:cs="Arial"/>
          <w:color w:val="444444"/>
          <w:sz w:val="18"/>
          <w:szCs w:val="18"/>
          <w:lang w:eastAsia="ru-RU"/>
        </w:rPr>
      </w:pPr>
      <w:r w:rsidRPr="00180164">
        <w:rPr>
          <w:rFonts w:ascii="Arial" w:eastAsia="Times New Roman" w:hAnsi="Arial" w:cs="Arial"/>
          <w:color w:val="444444"/>
          <w:sz w:val="18"/>
          <w:lang w:eastAsia="ru-RU"/>
        </w:rPr>
        <w:t> В решении записывается формула, затем в нее подставляются числовые данные.</w:t>
      </w:r>
    </w:p>
    <w:p w:rsidR="00180164" w:rsidRPr="00180164" w:rsidRDefault="00180164" w:rsidP="00180164">
      <w:pPr>
        <w:shd w:val="clear" w:color="auto" w:fill="FFFFFF"/>
        <w:spacing w:before="90" w:after="90" w:line="360" w:lineRule="auto"/>
        <w:rPr>
          <w:rFonts w:ascii="Arial" w:eastAsia="Times New Roman" w:hAnsi="Arial" w:cs="Arial"/>
          <w:color w:val="444444"/>
          <w:sz w:val="18"/>
          <w:szCs w:val="18"/>
          <w:lang w:eastAsia="ru-RU"/>
        </w:rPr>
      </w:pPr>
      <w:r w:rsidRPr="00180164">
        <w:rPr>
          <w:rFonts w:ascii="Arial" w:eastAsia="Times New Roman" w:hAnsi="Arial" w:cs="Arial"/>
          <w:color w:val="444444"/>
          <w:sz w:val="18"/>
          <w:lang w:eastAsia="ru-RU"/>
        </w:rPr>
        <w:t>Пример:</w:t>
      </w:r>
    </w:p>
    <w:p w:rsidR="00180164" w:rsidRPr="00180164" w:rsidRDefault="00180164" w:rsidP="00180164">
      <w:pPr>
        <w:shd w:val="clear" w:color="auto" w:fill="FFFFFF"/>
        <w:spacing w:before="90" w:after="90" w:line="360" w:lineRule="auto"/>
        <w:rPr>
          <w:rFonts w:ascii="Arial" w:eastAsia="Times New Roman" w:hAnsi="Arial" w:cs="Arial"/>
          <w:color w:val="444444"/>
          <w:sz w:val="18"/>
          <w:szCs w:val="18"/>
          <w:lang w:eastAsia="ru-RU"/>
        </w:rPr>
      </w:pPr>
      <w:r w:rsidRPr="00180164">
        <w:rPr>
          <w:rFonts w:ascii="Arial" w:eastAsia="Times New Roman" w:hAnsi="Arial" w:cs="Arial"/>
          <w:color w:val="444444"/>
          <w:sz w:val="18"/>
          <w:lang w:eastAsia="ru-RU"/>
        </w:rPr>
        <w:t>▄ АВСД</w:t>
      </w:r>
    </w:p>
    <w:p w:rsidR="00180164" w:rsidRPr="00180164" w:rsidRDefault="00180164" w:rsidP="00180164">
      <w:pPr>
        <w:shd w:val="clear" w:color="auto" w:fill="FFFFFF"/>
        <w:spacing w:before="90" w:after="90" w:line="360" w:lineRule="auto"/>
        <w:rPr>
          <w:rFonts w:ascii="Arial" w:eastAsia="Times New Roman" w:hAnsi="Arial" w:cs="Arial"/>
          <w:color w:val="444444"/>
          <w:sz w:val="18"/>
          <w:szCs w:val="18"/>
          <w:lang w:eastAsia="ru-RU"/>
        </w:rPr>
      </w:pPr>
      <w:proofErr w:type="spellStart"/>
      <w:r w:rsidRPr="00180164">
        <w:rPr>
          <w:rFonts w:ascii="Arial" w:eastAsia="Times New Roman" w:hAnsi="Arial" w:cs="Arial"/>
          <w:color w:val="444444"/>
          <w:sz w:val="18"/>
          <w:lang w:eastAsia="ru-RU"/>
        </w:rPr>
        <w:t>b</w:t>
      </w:r>
      <w:proofErr w:type="spellEnd"/>
      <w:r w:rsidRPr="00180164">
        <w:rPr>
          <w:rFonts w:ascii="Arial" w:eastAsia="Times New Roman" w:hAnsi="Arial" w:cs="Arial"/>
          <w:color w:val="444444"/>
          <w:sz w:val="18"/>
          <w:lang w:eastAsia="ru-RU"/>
        </w:rPr>
        <w:t xml:space="preserve"> = 2 см</w:t>
      </w:r>
    </w:p>
    <w:p w:rsidR="00180164" w:rsidRPr="00180164" w:rsidRDefault="00180164" w:rsidP="00180164">
      <w:pPr>
        <w:shd w:val="clear" w:color="auto" w:fill="FFFFFF"/>
        <w:spacing w:before="90" w:after="90" w:line="360" w:lineRule="auto"/>
        <w:rPr>
          <w:rFonts w:ascii="Arial" w:eastAsia="Times New Roman" w:hAnsi="Arial" w:cs="Arial"/>
          <w:color w:val="444444"/>
          <w:sz w:val="18"/>
          <w:szCs w:val="18"/>
          <w:lang w:eastAsia="ru-RU"/>
        </w:rPr>
      </w:pPr>
      <w:proofErr w:type="spellStart"/>
      <w:r w:rsidRPr="00180164">
        <w:rPr>
          <w:rFonts w:ascii="Arial" w:eastAsia="Times New Roman" w:hAnsi="Arial" w:cs="Arial"/>
          <w:color w:val="444444"/>
          <w:sz w:val="18"/>
          <w:lang w:eastAsia="ru-RU"/>
        </w:rPr>
        <w:t>a</w:t>
      </w:r>
      <w:proofErr w:type="spellEnd"/>
      <w:r w:rsidRPr="00180164">
        <w:rPr>
          <w:rFonts w:ascii="Arial" w:eastAsia="Times New Roman" w:hAnsi="Arial" w:cs="Arial"/>
          <w:color w:val="444444"/>
          <w:sz w:val="18"/>
          <w:lang w:eastAsia="ru-RU"/>
        </w:rPr>
        <w:t xml:space="preserve"> = (</w:t>
      </w:r>
      <w:proofErr w:type="spellStart"/>
      <w:r w:rsidRPr="00180164">
        <w:rPr>
          <w:rFonts w:ascii="Arial" w:eastAsia="Times New Roman" w:hAnsi="Arial" w:cs="Arial"/>
          <w:color w:val="444444"/>
          <w:sz w:val="18"/>
          <w:lang w:eastAsia="ru-RU"/>
        </w:rPr>
        <w:t>b</w:t>
      </w:r>
      <w:proofErr w:type="spellEnd"/>
      <w:r w:rsidRPr="00180164">
        <w:rPr>
          <w:rFonts w:ascii="Arial" w:eastAsia="Times New Roman" w:hAnsi="Arial" w:cs="Arial"/>
          <w:color w:val="444444"/>
          <w:sz w:val="18"/>
          <w:lang w:eastAsia="ru-RU"/>
        </w:rPr>
        <w:t xml:space="preserve"> </w:t>
      </w:r>
      <w:proofErr w:type="spellStart"/>
      <w:r w:rsidRPr="00180164">
        <w:rPr>
          <w:rFonts w:ascii="Arial" w:eastAsia="Times New Roman" w:hAnsi="Arial" w:cs="Arial"/>
          <w:color w:val="444444"/>
          <w:sz w:val="18"/>
          <w:lang w:eastAsia="ru-RU"/>
        </w:rPr>
        <w:t>х</w:t>
      </w:r>
      <w:proofErr w:type="spellEnd"/>
      <w:r w:rsidRPr="00180164">
        <w:rPr>
          <w:rFonts w:ascii="Arial" w:eastAsia="Times New Roman" w:hAnsi="Arial" w:cs="Arial"/>
          <w:color w:val="444444"/>
          <w:sz w:val="18"/>
          <w:lang w:eastAsia="ru-RU"/>
        </w:rPr>
        <w:t xml:space="preserve"> 2) см</w:t>
      </w:r>
    </w:p>
    <w:p w:rsidR="00180164" w:rsidRPr="00180164" w:rsidRDefault="00180164" w:rsidP="00180164">
      <w:pPr>
        <w:shd w:val="clear" w:color="auto" w:fill="FFFFFF"/>
        <w:spacing w:before="90" w:after="90" w:line="360" w:lineRule="auto"/>
        <w:rPr>
          <w:rFonts w:ascii="Arial" w:eastAsia="Times New Roman" w:hAnsi="Arial" w:cs="Arial"/>
          <w:color w:val="444444"/>
          <w:sz w:val="18"/>
          <w:szCs w:val="18"/>
          <w:lang w:eastAsia="ru-RU"/>
        </w:rPr>
      </w:pPr>
      <w:proofErr w:type="gramStart"/>
      <w:r w:rsidRPr="00180164">
        <w:rPr>
          <w:rFonts w:ascii="Arial" w:eastAsia="Times New Roman" w:hAnsi="Arial" w:cs="Arial"/>
          <w:color w:val="444444"/>
          <w:sz w:val="18"/>
          <w:lang w:eastAsia="ru-RU"/>
        </w:rPr>
        <w:t>Р</w:t>
      </w:r>
      <w:proofErr w:type="gramEnd"/>
      <w:r w:rsidRPr="00180164">
        <w:rPr>
          <w:rFonts w:ascii="Arial" w:eastAsia="Times New Roman" w:hAnsi="Arial" w:cs="Arial"/>
          <w:color w:val="444444"/>
          <w:sz w:val="18"/>
          <w:lang w:eastAsia="ru-RU"/>
        </w:rPr>
        <w:t>▄ АВСD - ?</w:t>
      </w:r>
    </w:p>
    <w:p w:rsidR="00180164" w:rsidRPr="00180164" w:rsidRDefault="00180164" w:rsidP="00180164">
      <w:pPr>
        <w:shd w:val="clear" w:color="auto" w:fill="FFFFFF"/>
        <w:spacing w:before="90" w:after="90" w:line="360" w:lineRule="auto"/>
        <w:rPr>
          <w:rFonts w:ascii="Arial" w:eastAsia="Times New Roman" w:hAnsi="Arial" w:cs="Arial"/>
          <w:color w:val="444444"/>
          <w:sz w:val="18"/>
          <w:szCs w:val="18"/>
          <w:lang w:eastAsia="ru-RU"/>
        </w:rPr>
      </w:pPr>
      <w:r w:rsidRPr="00180164">
        <w:rPr>
          <w:rFonts w:ascii="Arial" w:eastAsia="Times New Roman" w:hAnsi="Arial" w:cs="Arial"/>
          <w:color w:val="444444"/>
          <w:sz w:val="18"/>
          <w:lang w:eastAsia="ru-RU"/>
        </w:rPr>
        <w:t xml:space="preserve">а = 2 </w:t>
      </w:r>
      <w:proofErr w:type="spellStart"/>
      <w:r w:rsidRPr="00180164">
        <w:rPr>
          <w:rFonts w:ascii="Arial" w:eastAsia="Times New Roman" w:hAnsi="Arial" w:cs="Arial"/>
          <w:color w:val="444444"/>
          <w:sz w:val="18"/>
          <w:lang w:eastAsia="ru-RU"/>
        </w:rPr>
        <w:t>х</w:t>
      </w:r>
      <w:proofErr w:type="spellEnd"/>
      <w:r w:rsidRPr="00180164">
        <w:rPr>
          <w:rFonts w:ascii="Arial" w:eastAsia="Times New Roman" w:hAnsi="Arial" w:cs="Arial"/>
          <w:color w:val="444444"/>
          <w:sz w:val="18"/>
          <w:lang w:eastAsia="ru-RU"/>
        </w:rPr>
        <w:t xml:space="preserve"> 2 = 4 (см)</w:t>
      </w:r>
    </w:p>
    <w:p w:rsidR="00180164" w:rsidRPr="00180164" w:rsidRDefault="00180164" w:rsidP="00180164">
      <w:pPr>
        <w:shd w:val="clear" w:color="auto" w:fill="FFFFFF"/>
        <w:spacing w:before="90" w:after="90" w:line="360" w:lineRule="auto"/>
        <w:rPr>
          <w:rFonts w:ascii="Arial" w:eastAsia="Times New Roman" w:hAnsi="Arial" w:cs="Arial"/>
          <w:color w:val="444444"/>
          <w:sz w:val="18"/>
          <w:szCs w:val="18"/>
          <w:lang w:eastAsia="ru-RU"/>
        </w:rPr>
      </w:pPr>
      <w:proofErr w:type="gramStart"/>
      <w:r w:rsidRPr="00180164">
        <w:rPr>
          <w:rFonts w:ascii="Arial" w:eastAsia="Times New Roman" w:hAnsi="Arial" w:cs="Arial"/>
          <w:color w:val="444444"/>
          <w:sz w:val="18"/>
          <w:lang w:eastAsia="ru-RU"/>
        </w:rPr>
        <w:t>Р</w:t>
      </w:r>
      <w:proofErr w:type="gramEnd"/>
      <w:r w:rsidRPr="00180164">
        <w:rPr>
          <w:rFonts w:ascii="Arial" w:eastAsia="Times New Roman" w:hAnsi="Arial" w:cs="Arial"/>
          <w:color w:val="444444"/>
          <w:sz w:val="18"/>
          <w:lang w:eastAsia="ru-RU"/>
        </w:rPr>
        <w:t xml:space="preserve">▄ АВСD = (а + </w:t>
      </w:r>
      <w:proofErr w:type="spellStart"/>
      <w:r w:rsidRPr="00180164">
        <w:rPr>
          <w:rFonts w:ascii="Arial" w:eastAsia="Times New Roman" w:hAnsi="Arial" w:cs="Arial"/>
          <w:color w:val="444444"/>
          <w:sz w:val="18"/>
          <w:lang w:eastAsia="ru-RU"/>
        </w:rPr>
        <w:t>b</w:t>
      </w:r>
      <w:proofErr w:type="spellEnd"/>
      <w:r w:rsidRPr="00180164">
        <w:rPr>
          <w:rFonts w:ascii="Arial" w:eastAsia="Times New Roman" w:hAnsi="Arial" w:cs="Arial"/>
          <w:color w:val="444444"/>
          <w:sz w:val="18"/>
          <w:lang w:eastAsia="ru-RU"/>
        </w:rPr>
        <w:t xml:space="preserve">) </w:t>
      </w:r>
      <w:proofErr w:type="spellStart"/>
      <w:r w:rsidRPr="00180164">
        <w:rPr>
          <w:rFonts w:ascii="Arial" w:eastAsia="Times New Roman" w:hAnsi="Arial" w:cs="Arial"/>
          <w:color w:val="444444"/>
          <w:sz w:val="18"/>
          <w:lang w:eastAsia="ru-RU"/>
        </w:rPr>
        <w:t>х</w:t>
      </w:r>
      <w:proofErr w:type="spellEnd"/>
      <w:r w:rsidRPr="00180164">
        <w:rPr>
          <w:rFonts w:ascii="Arial" w:eastAsia="Times New Roman" w:hAnsi="Arial" w:cs="Arial"/>
          <w:color w:val="444444"/>
          <w:sz w:val="18"/>
          <w:lang w:eastAsia="ru-RU"/>
        </w:rPr>
        <w:t xml:space="preserve"> 2 </w:t>
      </w:r>
    </w:p>
    <w:p w:rsidR="00180164" w:rsidRPr="00180164" w:rsidRDefault="00180164" w:rsidP="00180164">
      <w:pPr>
        <w:shd w:val="clear" w:color="auto" w:fill="FFFFFF"/>
        <w:spacing w:before="90" w:after="90" w:line="360" w:lineRule="auto"/>
        <w:rPr>
          <w:rFonts w:ascii="Arial" w:eastAsia="Times New Roman" w:hAnsi="Arial" w:cs="Arial"/>
          <w:color w:val="444444"/>
          <w:sz w:val="18"/>
          <w:szCs w:val="18"/>
          <w:lang w:eastAsia="ru-RU"/>
        </w:rPr>
      </w:pPr>
      <w:proofErr w:type="gramStart"/>
      <w:r w:rsidRPr="00180164">
        <w:rPr>
          <w:rFonts w:ascii="Arial" w:eastAsia="Times New Roman" w:hAnsi="Arial" w:cs="Arial"/>
          <w:color w:val="444444"/>
          <w:sz w:val="18"/>
          <w:lang w:eastAsia="ru-RU"/>
        </w:rPr>
        <w:t>Р</w:t>
      </w:r>
      <w:proofErr w:type="gramEnd"/>
      <w:r w:rsidRPr="00180164">
        <w:rPr>
          <w:rFonts w:ascii="Arial" w:eastAsia="Times New Roman" w:hAnsi="Arial" w:cs="Arial"/>
          <w:color w:val="444444"/>
          <w:sz w:val="18"/>
          <w:lang w:eastAsia="ru-RU"/>
        </w:rPr>
        <w:t xml:space="preserve">▄ АВСD = (4 + 2) </w:t>
      </w:r>
      <w:proofErr w:type="spellStart"/>
      <w:r w:rsidRPr="00180164">
        <w:rPr>
          <w:rFonts w:ascii="Arial" w:eastAsia="Times New Roman" w:hAnsi="Arial" w:cs="Arial"/>
          <w:color w:val="444444"/>
          <w:sz w:val="18"/>
          <w:lang w:eastAsia="ru-RU"/>
        </w:rPr>
        <w:t>х</w:t>
      </w:r>
      <w:proofErr w:type="spellEnd"/>
      <w:r w:rsidRPr="00180164">
        <w:rPr>
          <w:rFonts w:ascii="Arial" w:eastAsia="Times New Roman" w:hAnsi="Arial" w:cs="Arial"/>
          <w:color w:val="444444"/>
          <w:sz w:val="18"/>
          <w:lang w:eastAsia="ru-RU"/>
        </w:rPr>
        <w:t xml:space="preserve"> 2 = 12 (см)</w:t>
      </w:r>
    </w:p>
    <w:p w:rsidR="00180164" w:rsidRPr="00180164" w:rsidRDefault="00180164" w:rsidP="00180164">
      <w:pPr>
        <w:shd w:val="clear" w:color="auto" w:fill="FFFFFF"/>
        <w:spacing w:before="90" w:after="90" w:line="360" w:lineRule="auto"/>
        <w:rPr>
          <w:rFonts w:ascii="Arial" w:eastAsia="Times New Roman" w:hAnsi="Arial" w:cs="Arial"/>
          <w:color w:val="444444"/>
          <w:sz w:val="18"/>
          <w:szCs w:val="18"/>
          <w:lang w:eastAsia="ru-RU"/>
        </w:rPr>
      </w:pPr>
      <w:r w:rsidRPr="00180164">
        <w:rPr>
          <w:rFonts w:ascii="Arial" w:eastAsia="Times New Roman" w:hAnsi="Arial" w:cs="Arial"/>
          <w:color w:val="444444"/>
          <w:sz w:val="18"/>
          <w:lang w:eastAsia="ru-RU"/>
        </w:rPr>
        <w:t xml:space="preserve">Ответ: </w:t>
      </w:r>
      <w:proofErr w:type="gramStart"/>
      <w:r w:rsidRPr="00180164">
        <w:rPr>
          <w:rFonts w:ascii="Arial" w:eastAsia="Times New Roman" w:hAnsi="Arial" w:cs="Arial"/>
          <w:color w:val="444444"/>
          <w:sz w:val="18"/>
          <w:lang w:eastAsia="ru-RU"/>
        </w:rPr>
        <w:t>Р</w:t>
      </w:r>
      <w:proofErr w:type="gramEnd"/>
      <w:r w:rsidRPr="00180164">
        <w:rPr>
          <w:rFonts w:ascii="Arial" w:eastAsia="Times New Roman" w:hAnsi="Arial" w:cs="Arial"/>
          <w:color w:val="444444"/>
          <w:sz w:val="18"/>
          <w:lang w:eastAsia="ru-RU"/>
        </w:rPr>
        <w:t>▄ АВСD = 12 см</w:t>
      </w:r>
    </w:p>
    <w:p w:rsidR="00180164" w:rsidRPr="00180164" w:rsidRDefault="00180164" w:rsidP="00180164">
      <w:pPr>
        <w:numPr>
          <w:ilvl w:val="0"/>
          <w:numId w:val="11"/>
        </w:numPr>
        <w:shd w:val="clear" w:color="auto" w:fill="FFFFFF"/>
        <w:spacing w:before="100" w:beforeAutospacing="1" w:after="100" w:afterAutospacing="1" w:line="360" w:lineRule="auto"/>
        <w:ind w:left="480"/>
        <w:rPr>
          <w:rFonts w:ascii="Arial" w:eastAsia="Times New Roman" w:hAnsi="Arial" w:cs="Arial"/>
          <w:color w:val="444444"/>
          <w:sz w:val="18"/>
          <w:szCs w:val="18"/>
          <w:lang w:eastAsia="ru-RU"/>
        </w:rPr>
      </w:pPr>
      <w:r w:rsidRPr="00180164">
        <w:rPr>
          <w:rFonts w:ascii="Arial" w:eastAsia="Times New Roman" w:hAnsi="Arial" w:cs="Arial"/>
          <w:color w:val="444444"/>
          <w:sz w:val="18"/>
          <w:lang w:eastAsia="ru-RU"/>
        </w:rPr>
        <w:t>При записи на новой странице отступ: сверху, справа, слева – 1 полная клетка, внизу не дописывается 1 полная клетка.</w:t>
      </w:r>
    </w:p>
    <w:p w:rsidR="00180164" w:rsidRDefault="00180164">
      <w:pPr>
        <w:rPr>
          <w:lang w:val="en-US"/>
        </w:rPr>
      </w:pPr>
    </w:p>
    <w:p w:rsidR="00A317CE" w:rsidRDefault="00A317CE">
      <w:pPr>
        <w:rPr>
          <w:lang w:val="en-US"/>
        </w:rPr>
      </w:pPr>
    </w:p>
    <w:p w:rsidR="00A317CE" w:rsidRDefault="00A317CE">
      <w:pPr>
        <w:rPr>
          <w:lang w:val="en-US"/>
        </w:rPr>
      </w:pPr>
    </w:p>
    <w:p w:rsidR="00A317CE" w:rsidRDefault="00A317CE">
      <w:pPr>
        <w:rPr>
          <w:lang w:val="en-US"/>
        </w:rPr>
      </w:pPr>
    </w:p>
    <w:p w:rsidR="00A317CE" w:rsidRDefault="00A317CE">
      <w:pPr>
        <w:rPr>
          <w:lang w:val="en-US"/>
        </w:rPr>
      </w:pPr>
    </w:p>
    <w:p w:rsidR="00A317CE" w:rsidRDefault="00A317CE">
      <w:pPr>
        <w:rPr>
          <w:lang w:val="en-US"/>
        </w:rPr>
      </w:pPr>
    </w:p>
    <w:p w:rsidR="00AE3FAD" w:rsidRDefault="00AE3FAD" w:rsidP="00AE3FAD">
      <w:pPr>
        <w:pStyle w:val="H3"/>
        <w:numPr>
          <w:ilvl w:val="0"/>
          <w:numId w:val="0"/>
        </w:numPr>
        <w:jc w:val="center"/>
        <w:rPr>
          <w:rFonts w:ascii="Times New Roman" w:hAnsi="Times New Roman"/>
          <w:i/>
          <w:sz w:val="36"/>
        </w:rPr>
      </w:pPr>
      <w:r w:rsidRPr="00AE3FAD">
        <w:rPr>
          <w:rFonts w:ascii="Times New Roman" w:hAnsi="Times New Roman"/>
          <w:i/>
          <w:sz w:val="36"/>
        </w:rPr>
        <w:lastRenderedPageBreak/>
        <w:t>Единые требования по оформлению письменных работ по русскому языку и математике.</w:t>
      </w:r>
    </w:p>
    <w:p w:rsidR="00BD129D" w:rsidRDefault="00BD129D" w:rsidP="00BD129D">
      <w:pPr>
        <w:rPr>
          <w:lang/>
        </w:rPr>
      </w:pPr>
    </w:p>
    <w:p w:rsidR="00BD129D" w:rsidRPr="00BD129D" w:rsidRDefault="00BD129D" w:rsidP="001C2AA5">
      <w:pPr>
        <w:jc w:val="both"/>
        <w:rPr>
          <w:lang/>
        </w:rPr>
      </w:pPr>
      <w:r>
        <w:rPr>
          <w:rFonts w:ascii="Verdana" w:hAnsi="Verdana"/>
          <w:color w:val="000000"/>
          <w:sz w:val="21"/>
          <w:szCs w:val="21"/>
        </w:rPr>
        <w:t xml:space="preserve">-Добрый вечер, уважаемые родители! Я рада, что вы сегодня пришли на родительское собрание. Надеюсь, что сегодня вы получите ответ на вопрос, который волнует каждого </w:t>
      </w:r>
      <w:r w:rsidR="00E8120F">
        <w:rPr>
          <w:rFonts w:ascii="Verdana" w:hAnsi="Verdana"/>
          <w:color w:val="000000"/>
          <w:sz w:val="21"/>
          <w:szCs w:val="21"/>
        </w:rPr>
        <w:t>из вас</w:t>
      </w:r>
      <w:r>
        <w:rPr>
          <w:rFonts w:ascii="Verdana" w:hAnsi="Verdana"/>
          <w:color w:val="000000"/>
          <w:sz w:val="21"/>
          <w:szCs w:val="21"/>
        </w:rPr>
        <w:t>. Вы, наверное, заметили, что в последнее время в тетрадях стали появляться записи следующего содержания: «Пиши аккуратнее!», «Грязно!», «Это, что – черновик?!» и, наконец, «Замени тетрадь!» Всё дело в том, что большая часть наших детей не выполняют единые требования по оформлению письменных работ</w:t>
      </w:r>
      <w:proofErr w:type="gramStart"/>
      <w:r>
        <w:rPr>
          <w:rFonts w:ascii="Verdana" w:hAnsi="Verdana"/>
          <w:color w:val="000000"/>
          <w:sz w:val="21"/>
          <w:szCs w:val="21"/>
        </w:rPr>
        <w:t>.</w:t>
      </w:r>
      <w:proofErr w:type="gramEnd"/>
      <w:r>
        <w:rPr>
          <w:rFonts w:ascii="Verdana" w:hAnsi="Verdana"/>
          <w:color w:val="000000"/>
          <w:sz w:val="21"/>
          <w:szCs w:val="21"/>
        </w:rPr>
        <w:t xml:space="preserve"> С первого класса ведётся речь о том, что тетрадь и дневник – это лицо ученика, т.е. по внешнему виду тетради можно судить</w:t>
      </w:r>
      <w:r w:rsidR="001C2AA5">
        <w:rPr>
          <w:rFonts w:ascii="Verdana" w:hAnsi="Verdana"/>
          <w:color w:val="000000"/>
          <w:sz w:val="21"/>
          <w:szCs w:val="21"/>
        </w:rPr>
        <w:t>,</w:t>
      </w:r>
      <w:r>
        <w:rPr>
          <w:rFonts w:ascii="Verdana" w:hAnsi="Verdana"/>
          <w:color w:val="000000"/>
          <w:sz w:val="21"/>
          <w:szCs w:val="21"/>
        </w:rPr>
        <w:t xml:space="preserve"> как ученик относится к учёбе</w:t>
      </w:r>
      <w:r w:rsidR="001C2AA5">
        <w:rPr>
          <w:rFonts w:ascii="Verdana" w:hAnsi="Verdana"/>
          <w:color w:val="000000"/>
          <w:sz w:val="21"/>
          <w:szCs w:val="21"/>
        </w:rPr>
        <w:t xml:space="preserve">. Ещё в начале учебного года я предупреждала ребят, что тетради могут взять на проверку директор школы или завуч, что было сделано на прошлой неделе. </w:t>
      </w:r>
      <w:r w:rsidR="00E8120F">
        <w:rPr>
          <w:rFonts w:ascii="Verdana" w:hAnsi="Verdana"/>
          <w:color w:val="000000"/>
          <w:sz w:val="21"/>
          <w:szCs w:val="21"/>
        </w:rPr>
        <w:t>Она отметила, основные требования, предъявляемые школой, выполняютс</w:t>
      </w:r>
      <w:proofErr w:type="gramStart"/>
      <w:r w:rsidR="00E8120F">
        <w:rPr>
          <w:rFonts w:ascii="Verdana" w:hAnsi="Verdana"/>
          <w:color w:val="000000"/>
          <w:sz w:val="21"/>
          <w:szCs w:val="21"/>
        </w:rPr>
        <w:t>я(</w:t>
      </w:r>
      <w:proofErr w:type="gramEnd"/>
      <w:r w:rsidR="00E8120F">
        <w:rPr>
          <w:rFonts w:ascii="Verdana" w:hAnsi="Verdana"/>
          <w:color w:val="000000"/>
          <w:sz w:val="21"/>
          <w:szCs w:val="21"/>
        </w:rPr>
        <w:t>отступы, правила переноса).Но о</w:t>
      </w:r>
      <w:r w:rsidR="001C2AA5">
        <w:rPr>
          <w:rFonts w:ascii="Verdana" w:hAnsi="Verdana"/>
          <w:color w:val="000000"/>
          <w:sz w:val="21"/>
          <w:szCs w:val="21"/>
        </w:rPr>
        <w:t xml:space="preserve">бщий вывод, сделанный завучем – тетради грязные. Выделила и похвалила тетради Плужник А., Никифорова Д., </w:t>
      </w:r>
      <w:proofErr w:type="spellStart"/>
      <w:r w:rsidR="001C2AA5">
        <w:rPr>
          <w:rFonts w:ascii="Verdana" w:hAnsi="Verdana"/>
          <w:color w:val="000000"/>
          <w:sz w:val="21"/>
          <w:szCs w:val="21"/>
        </w:rPr>
        <w:t>Сарсеновой</w:t>
      </w:r>
      <w:proofErr w:type="spellEnd"/>
      <w:r w:rsidR="001C2AA5">
        <w:rPr>
          <w:rFonts w:ascii="Verdana" w:hAnsi="Verdana"/>
          <w:color w:val="000000"/>
          <w:sz w:val="21"/>
          <w:szCs w:val="21"/>
        </w:rPr>
        <w:t xml:space="preserve"> А., </w:t>
      </w:r>
      <w:proofErr w:type="spellStart"/>
      <w:r w:rsidR="001C2AA5">
        <w:rPr>
          <w:rFonts w:ascii="Verdana" w:hAnsi="Verdana"/>
          <w:color w:val="000000"/>
          <w:sz w:val="21"/>
          <w:szCs w:val="21"/>
        </w:rPr>
        <w:t>Кочкиной</w:t>
      </w:r>
      <w:proofErr w:type="spellEnd"/>
      <w:r w:rsidR="001C2AA5">
        <w:rPr>
          <w:rFonts w:ascii="Verdana" w:hAnsi="Verdana"/>
          <w:color w:val="000000"/>
          <w:sz w:val="21"/>
          <w:szCs w:val="21"/>
        </w:rPr>
        <w:t xml:space="preserve"> Н., </w:t>
      </w:r>
      <w:proofErr w:type="spellStart"/>
      <w:r w:rsidR="001C2AA5">
        <w:rPr>
          <w:rFonts w:ascii="Verdana" w:hAnsi="Verdana"/>
          <w:color w:val="000000"/>
          <w:sz w:val="21"/>
          <w:szCs w:val="21"/>
        </w:rPr>
        <w:t>Сухаричевой</w:t>
      </w:r>
      <w:proofErr w:type="spellEnd"/>
      <w:r w:rsidR="001C2AA5">
        <w:rPr>
          <w:rFonts w:ascii="Verdana" w:hAnsi="Verdana"/>
          <w:color w:val="000000"/>
          <w:sz w:val="21"/>
          <w:szCs w:val="21"/>
        </w:rPr>
        <w:t xml:space="preserve"> С. В чёрный список попали тетради </w:t>
      </w:r>
      <w:proofErr w:type="spellStart"/>
      <w:r w:rsidR="001C2AA5">
        <w:rPr>
          <w:rFonts w:ascii="Verdana" w:hAnsi="Verdana"/>
          <w:color w:val="000000"/>
          <w:sz w:val="21"/>
          <w:szCs w:val="21"/>
        </w:rPr>
        <w:t>Жантимирова</w:t>
      </w:r>
      <w:proofErr w:type="spellEnd"/>
      <w:r w:rsidR="001C2AA5">
        <w:rPr>
          <w:rFonts w:ascii="Verdana" w:hAnsi="Verdana"/>
          <w:color w:val="000000"/>
          <w:sz w:val="21"/>
          <w:szCs w:val="21"/>
        </w:rPr>
        <w:t xml:space="preserve"> К., </w:t>
      </w:r>
      <w:proofErr w:type="spellStart"/>
      <w:r w:rsidR="001C2AA5">
        <w:rPr>
          <w:rFonts w:ascii="Verdana" w:hAnsi="Verdana"/>
          <w:color w:val="000000"/>
          <w:sz w:val="21"/>
          <w:szCs w:val="21"/>
        </w:rPr>
        <w:t>Ванчинова</w:t>
      </w:r>
      <w:proofErr w:type="spellEnd"/>
      <w:r w:rsidR="001C2AA5">
        <w:rPr>
          <w:rFonts w:ascii="Verdana" w:hAnsi="Verdana"/>
          <w:color w:val="000000"/>
          <w:sz w:val="21"/>
          <w:szCs w:val="21"/>
        </w:rPr>
        <w:t xml:space="preserve"> Е., Макарова В., Александрова В., Сорока Д. Была выделена ею и тетрадь </w:t>
      </w:r>
      <w:proofErr w:type="spellStart"/>
      <w:r w:rsidR="001C2AA5">
        <w:rPr>
          <w:rFonts w:ascii="Verdana" w:hAnsi="Verdana"/>
          <w:color w:val="000000"/>
          <w:sz w:val="21"/>
          <w:szCs w:val="21"/>
        </w:rPr>
        <w:t>Тимочкиной</w:t>
      </w:r>
      <w:proofErr w:type="spellEnd"/>
      <w:r w:rsidR="001C2AA5">
        <w:rPr>
          <w:rFonts w:ascii="Verdana" w:hAnsi="Verdana"/>
          <w:color w:val="000000"/>
          <w:sz w:val="21"/>
          <w:szCs w:val="21"/>
        </w:rPr>
        <w:t xml:space="preserve"> Н. по отношению к выполнению домашних работ, особенно по русскому языку. </w:t>
      </w:r>
      <w:r w:rsidR="00E8120F">
        <w:rPr>
          <w:rFonts w:ascii="Verdana" w:hAnsi="Verdana"/>
          <w:color w:val="000000"/>
          <w:sz w:val="21"/>
          <w:szCs w:val="21"/>
        </w:rPr>
        <w:t>У большинства ребят в тетрадях м</w:t>
      </w:r>
      <w:r w:rsidR="001C2AA5">
        <w:rPr>
          <w:rFonts w:ascii="Verdana" w:hAnsi="Verdana"/>
          <w:color w:val="000000"/>
          <w:sz w:val="21"/>
          <w:szCs w:val="21"/>
        </w:rPr>
        <w:t>ного зачёркиваний</w:t>
      </w:r>
      <w:r w:rsidR="00E8120F">
        <w:rPr>
          <w:rFonts w:ascii="Verdana" w:hAnsi="Verdana"/>
          <w:color w:val="000000"/>
          <w:sz w:val="21"/>
          <w:szCs w:val="21"/>
        </w:rPr>
        <w:t xml:space="preserve">, неправильных исправлений, неаккуратность, даже есть случаи вырывания страниц, что ни в коем случае недопустимо. </w:t>
      </w:r>
      <w:r w:rsidR="001C2AA5">
        <w:rPr>
          <w:rFonts w:ascii="Verdana" w:hAnsi="Verdana"/>
          <w:color w:val="000000"/>
          <w:sz w:val="21"/>
          <w:szCs w:val="21"/>
        </w:rPr>
        <w:t xml:space="preserve"> </w:t>
      </w:r>
      <w:r w:rsidR="00E8120F">
        <w:rPr>
          <w:rFonts w:ascii="Verdana" w:hAnsi="Verdana"/>
          <w:color w:val="000000"/>
          <w:sz w:val="21"/>
          <w:szCs w:val="21"/>
        </w:rPr>
        <w:t>Поэтому, чтобы исправить как-то возникшую ситуацию, я вас познакомлю с «Едиными требованиями по оформлению письменных работ по русскому языку и математике».</w:t>
      </w:r>
    </w:p>
    <w:p w:rsidR="00AE3FAD" w:rsidRPr="00AE3FAD" w:rsidRDefault="00AE3FAD" w:rsidP="00AE3FAD">
      <w:pPr>
        <w:rPr>
          <w:sz w:val="24"/>
          <w:lang/>
        </w:rPr>
      </w:pPr>
    </w:p>
    <w:p w:rsidR="00A317CE" w:rsidRDefault="00AE3FAD" w:rsidP="00A317CE">
      <w:pPr>
        <w:pStyle w:val="H3"/>
        <w:numPr>
          <w:ilvl w:val="0"/>
          <w:numId w:val="0"/>
        </w:numPr>
        <w:rPr>
          <w:rFonts w:ascii="Times New Roman" w:hAnsi="Times New Roman"/>
        </w:rPr>
      </w:pPr>
      <w:r>
        <w:rPr>
          <w:rFonts w:ascii="Times New Roman" w:hAnsi="Times New Roman"/>
        </w:rPr>
        <w:t xml:space="preserve">            </w:t>
      </w:r>
      <w:r>
        <w:rPr>
          <w:rFonts w:ascii="Times New Roman" w:hAnsi="Times New Roman"/>
          <w:lang w:val="en-US"/>
        </w:rPr>
        <w:t>I</w:t>
      </w:r>
      <w:r>
        <w:rPr>
          <w:rFonts w:ascii="Times New Roman" w:hAnsi="Times New Roman"/>
        </w:rPr>
        <w:t>.</w:t>
      </w:r>
      <w:r w:rsidR="00A317CE">
        <w:rPr>
          <w:rFonts w:ascii="Times New Roman" w:hAnsi="Times New Roman"/>
        </w:rPr>
        <w:t xml:space="preserve"> Оформление надписей на обложках ученических тетрадей</w:t>
      </w:r>
    </w:p>
    <w:p w:rsidR="00AE3FAD" w:rsidRPr="00AE3FAD" w:rsidRDefault="00AE3FAD" w:rsidP="00AE3FAD">
      <w:pPr>
        <w:rPr>
          <w:lang/>
        </w:rPr>
      </w:pPr>
    </w:p>
    <w:p w:rsidR="00A317CE" w:rsidRDefault="00AE3FAD" w:rsidP="00A317CE">
      <w:pPr>
        <w:autoSpaceDE w:val="0"/>
        <w:rPr>
          <w:rFonts w:ascii="Times New Roman" w:hAnsi="Times New Roman"/>
          <w:sz w:val="28"/>
          <w:szCs w:val="28"/>
        </w:rPr>
      </w:pPr>
      <w:r>
        <w:rPr>
          <w:rFonts w:ascii="Times New Roman" w:hAnsi="Times New Roman"/>
          <w:sz w:val="28"/>
          <w:szCs w:val="28"/>
        </w:rPr>
        <w:t xml:space="preserve">   </w:t>
      </w:r>
      <w:r w:rsidR="00162953">
        <w:rPr>
          <w:rFonts w:ascii="Times New Roman" w:hAnsi="Times New Roman"/>
          <w:sz w:val="28"/>
          <w:szCs w:val="28"/>
        </w:rPr>
        <w:t>Тетради учащихся для 1-2</w:t>
      </w:r>
      <w:r w:rsidR="00A317CE">
        <w:rPr>
          <w:rFonts w:ascii="Times New Roman" w:hAnsi="Times New Roman"/>
          <w:sz w:val="28"/>
          <w:szCs w:val="28"/>
        </w:rPr>
        <w:t xml:space="preserve">-го класса подписывает либо сам учитель, либо родители. Совершенно необязательно, чтобы тетради для учащихся 1-го класса (да и других) были подписаны одним почерком. </w:t>
      </w:r>
    </w:p>
    <w:p w:rsidR="00A317CE" w:rsidRDefault="00AE3FAD" w:rsidP="00A317CE">
      <w:pPr>
        <w:autoSpaceDE w:val="0"/>
        <w:rPr>
          <w:rFonts w:ascii="Times New Roman" w:hAnsi="Times New Roman"/>
          <w:sz w:val="28"/>
          <w:szCs w:val="28"/>
        </w:rPr>
      </w:pPr>
      <w:r>
        <w:rPr>
          <w:rFonts w:ascii="Times New Roman" w:hAnsi="Times New Roman"/>
          <w:sz w:val="28"/>
          <w:szCs w:val="28"/>
        </w:rPr>
        <w:t xml:space="preserve">   </w:t>
      </w:r>
      <w:r w:rsidR="00A317CE">
        <w:rPr>
          <w:rFonts w:ascii="Times New Roman" w:hAnsi="Times New Roman"/>
          <w:sz w:val="28"/>
          <w:szCs w:val="28"/>
        </w:rPr>
        <w:t>Самое главное – грамотное оформление надписей на тетрадях.</w:t>
      </w:r>
    </w:p>
    <w:p w:rsidR="00A317CE" w:rsidRDefault="00AE3FAD" w:rsidP="00A317CE">
      <w:pPr>
        <w:autoSpaceDE w:val="0"/>
        <w:rPr>
          <w:rFonts w:ascii="Times New Roman" w:hAnsi="Times New Roman"/>
          <w:sz w:val="28"/>
          <w:szCs w:val="28"/>
        </w:rPr>
      </w:pPr>
      <w:r>
        <w:rPr>
          <w:rFonts w:ascii="Times New Roman" w:hAnsi="Times New Roman"/>
          <w:sz w:val="28"/>
          <w:szCs w:val="28"/>
        </w:rPr>
        <w:t xml:space="preserve">   </w:t>
      </w:r>
      <w:r w:rsidR="00A317CE">
        <w:rPr>
          <w:rFonts w:ascii="Times New Roman" w:hAnsi="Times New Roman"/>
          <w:sz w:val="28"/>
          <w:szCs w:val="28"/>
        </w:rPr>
        <w:t xml:space="preserve">Тетради учащихся для </w:t>
      </w:r>
      <w:r w:rsidR="00162953">
        <w:rPr>
          <w:rFonts w:ascii="Times New Roman" w:hAnsi="Times New Roman"/>
          <w:sz w:val="28"/>
          <w:szCs w:val="28"/>
        </w:rPr>
        <w:t>3</w:t>
      </w:r>
      <w:r w:rsidR="00A317CE">
        <w:rPr>
          <w:rFonts w:ascii="Times New Roman" w:hAnsi="Times New Roman"/>
          <w:sz w:val="28"/>
          <w:szCs w:val="28"/>
        </w:rPr>
        <w:t>– 4-х классов подписывают сами учащиеся.</w:t>
      </w:r>
    </w:p>
    <w:p w:rsidR="00A317CE" w:rsidRDefault="00AE3FAD" w:rsidP="00A317CE">
      <w:pPr>
        <w:autoSpaceDE w:val="0"/>
        <w:rPr>
          <w:rFonts w:ascii="Times New Roman" w:hAnsi="Times New Roman"/>
          <w:sz w:val="28"/>
          <w:szCs w:val="28"/>
        </w:rPr>
      </w:pPr>
      <w:r>
        <w:rPr>
          <w:rFonts w:ascii="Times New Roman" w:hAnsi="Times New Roman"/>
          <w:sz w:val="28"/>
          <w:szCs w:val="28"/>
        </w:rPr>
        <w:t xml:space="preserve">   </w:t>
      </w:r>
      <w:r w:rsidR="00A317CE">
        <w:rPr>
          <w:rFonts w:ascii="Times New Roman" w:hAnsi="Times New Roman"/>
          <w:sz w:val="28"/>
          <w:szCs w:val="28"/>
        </w:rPr>
        <w:t>Надписи на обложках необходимо оформлять по единой форме, которая традиционно включает в себя минимальный объем основной информации (</w:t>
      </w:r>
      <w:proofErr w:type="gramStart"/>
      <w:r w:rsidR="00A317CE">
        <w:rPr>
          <w:rFonts w:ascii="Times New Roman" w:hAnsi="Times New Roman"/>
          <w:sz w:val="28"/>
          <w:szCs w:val="28"/>
        </w:rPr>
        <w:t>см</w:t>
      </w:r>
      <w:proofErr w:type="gramEnd"/>
      <w:r w:rsidR="00A317CE">
        <w:rPr>
          <w:rFonts w:ascii="Times New Roman" w:hAnsi="Times New Roman"/>
          <w:sz w:val="28"/>
          <w:szCs w:val="28"/>
        </w:rPr>
        <w:t>. таблицу).</w:t>
      </w:r>
    </w:p>
    <w:tbl>
      <w:tblPr>
        <w:tblW w:w="0" w:type="auto"/>
        <w:tblInd w:w="75" w:type="dxa"/>
        <w:tblLayout w:type="fixed"/>
        <w:tblCellMar>
          <w:left w:w="75" w:type="dxa"/>
          <w:right w:w="75" w:type="dxa"/>
        </w:tblCellMar>
        <w:tblLook w:val="0000"/>
      </w:tblPr>
      <w:tblGrid>
        <w:gridCol w:w="3511"/>
        <w:gridCol w:w="2808"/>
        <w:gridCol w:w="3040"/>
      </w:tblGrid>
      <w:tr w:rsidR="00A317CE" w:rsidTr="00985CF5">
        <w:tc>
          <w:tcPr>
            <w:tcW w:w="3511" w:type="dxa"/>
            <w:vAlign w:val="center"/>
          </w:tcPr>
          <w:p w:rsidR="00A317CE" w:rsidRDefault="00A317CE" w:rsidP="00985CF5">
            <w:pPr>
              <w:autoSpaceDE w:val="0"/>
              <w:snapToGrid w:val="0"/>
              <w:rPr>
                <w:rFonts w:ascii="Times New Roman" w:hAnsi="Times New Roman"/>
                <w:i/>
                <w:iCs/>
                <w:sz w:val="28"/>
                <w:szCs w:val="28"/>
              </w:rPr>
            </w:pPr>
            <w:r>
              <w:rPr>
                <w:rFonts w:ascii="Times New Roman" w:hAnsi="Times New Roman"/>
                <w:i/>
                <w:iCs/>
                <w:sz w:val="28"/>
                <w:szCs w:val="28"/>
              </w:rPr>
              <w:t>Следует</w:t>
            </w:r>
          </w:p>
        </w:tc>
        <w:tc>
          <w:tcPr>
            <w:tcW w:w="2808" w:type="dxa"/>
            <w:vAlign w:val="center"/>
          </w:tcPr>
          <w:p w:rsidR="00A317CE" w:rsidRDefault="00A317CE" w:rsidP="00985CF5">
            <w:pPr>
              <w:autoSpaceDE w:val="0"/>
              <w:snapToGrid w:val="0"/>
              <w:rPr>
                <w:rFonts w:ascii="Times New Roman" w:hAnsi="Times New Roman"/>
                <w:i/>
                <w:iCs/>
                <w:sz w:val="28"/>
                <w:szCs w:val="28"/>
              </w:rPr>
            </w:pPr>
            <w:r>
              <w:rPr>
                <w:rFonts w:ascii="Times New Roman" w:hAnsi="Times New Roman"/>
                <w:i/>
                <w:iCs/>
                <w:sz w:val="28"/>
                <w:szCs w:val="28"/>
              </w:rPr>
              <w:t>Не следует</w:t>
            </w:r>
          </w:p>
        </w:tc>
        <w:tc>
          <w:tcPr>
            <w:tcW w:w="3040" w:type="dxa"/>
            <w:vAlign w:val="center"/>
          </w:tcPr>
          <w:p w:rsidR="00A317CE" w:rsidRDefault="00A317CE" w:rsidP="00985CF5">
            <w:pPr>
              <w:autoSpaceDE w:val="0"/>
              <w:snapToGrid w:val="0"/>
              <w:rPr>
                <w:rFonts w:ascii="Times New Roman" w:hAnsi="Times New Roman"/>
                <w:i/>
                <w:iCs/>
                <w:sz w:val="28"/>
                <w:szCs w:val="28"/>
              </w:rPr>
            </w:pPr>
            <w:r>
              <w:rPr>
                <w:rFonts w:ascii="Times New Roman" w:hAnsi="Times New Roman"/>
                <w:i/>
                <w:iCs/>
                <w:sz w:val="28"/>
                <w:szCs w:val="28"/>
              </w:rPr>
              <w:t>Примечание</w:t>
            </w:r>
          </w:p>
        </w:tc>
      </w:tr>
      <w:tr w:rsidR="00A317CE" w:rsidTr="00985CF5">
        <w:tc>
          <w:tcPr>
            <w:tcW w:w="3511" w:type="dxa"/>
          </w:tcPr>
          <w:p w:rsidR="00162953" w:rsidRDefault="00A317CE" w:rsidP="00985CF5">
            <w:pPr>
              <w:autoSpaceDE w:val="0"/>
              <w:snapToGrid w:val="0"/>
              <w:rPr>
                <w:rFonts w:ascii="Times New Roman" w:hAnsi="Times New Roman"/>
                <w:sz w:val="28"/>
                <w:szCs w:val="28"/>
              </w:rPr>
            </w:pPr>
            <w:r>
              <w:rPr>
                <w:rFonts w:ascii="Times New Roman" w:hAnsi="Times New Roman"/>
                <w:sz w:val="28"/>
                <w:szCs w:val="28"/>
              </w:rPr>
              <w:t xml:space="preserve">Тетрадь для работ по математике (для работ по </w:t>
            </w:r>
            <w:r>
              <w:rPr>
                <w:rFonts w:ascii="Times New Roman" w:hAnsi="Times New Roman"/>
                <w:sz w:val="28"/>
                <w:szCs w:val="28"/>
              </w:rPr>
              <w:lastRenderedPageBreak/>
              <w:t xml:space="preserve">русскому языку) </w:t>
            </w:r>
          </w:p>
          <w:p w:rsidR="00AE3FAD" w:rsidRDefault="00A317CE" w:rsidP="00985CF5">
            <w:pPr>
              <w:autoSpaceDE w:val="0"/>
              <w:snapToGrid w:val="0"/>
              <w:rPr>
                <w:rFonts w:ascii="Times New Roman" w:hAnsi="Times New Roman"/>
                <w:sz w:val="28"/>
                <w:szCs w:val="28"/>
              </w:rPr>
            </w:pPr>
            <w:r>
              <w:rPr>
                <w:rFonts w:ascii="Times New Roman" w:hAnsi="Times New Roman"/>
                <w:sz w:val="28"/>
                <w:szCs w:val="28"/>
              </w:rPr>
              <w:t>учащегося 3-го класса «</w:t>
            </w:r>
            <w:r w:rsidR="00AE3FAD">
              <w:rPr>
                <w:rFonts w:ascii="Times New Roman" w:hAnsi="Times New Roman"/>
                <w:sz w:val="28"/>
                <w:szCs w:val="28"/>
              </w:rPr>
              <w:t>б</w:t>
            </w:r>
            <w:r>
              <w:rPr>
                <w:rFonts w:ascii="Times New Roman" w:hAnsi="Times New Roman"/>
                <w:sz w:val="28"/>
                <w:szCs w:val="28"/>
              </w:rPr>
              <w:t xml:space="preserve">» </w:t>
            </w:r>
          </w:p>
          <w:p w:rsidR="00A317CE" w:rsidRDefault="00AE3FAD" w:rsidP="00985CF5">
            <w:pPr>
              <w:autoSpaceDE w:val="0"/>
              <w:snapToGrid w:val="0"/>
              <w:rPr>
                <w:rFonts w:ascii="Times New Roman" w:hAnsi="Times New Roman"/>
                <w:sz w:val="28"/>
                <w:szCs w:val="28"/>
              </w:rPr>
            </w:pPr>
            <w:r>
              <w:rPr>
                <w:rFonts w:ascii="Times New Roman" w:hAnsi="Times New Roman"/>
                <w:sz w:val="28"/>
                <w:szCs w:val="28"/>
              </w:rPr>
              <w:t xml:space="preserve">АСО </w:t>
            </w:r>
            <w:r w:rsidR="00A317CE">
              <w:rPr>
                <w:rFonts w:ascii="Times New Roman" w:hAnsi="Times New Roman"/>
                <w:sz w:val="28"/>
                <w:szCs w:val="28"/>
              </w:rPr>
              <w:t xml:space="preserve">школы  № </w:t>
            </w:r>
            <w:r>
              <w:rPr>
                <w:rFonts w:ascii="Times New Roman" w:hAnsi="Times New Roman"/>
                <w:sz w:val="28"/>
                <w:szCs w:val="28"/>
              </w:rPr>
              <w:t xml:space="preserve"> </w:t>
            </w:r>
            <w:r w:rsidR="00A317CE">
              <w:rPr>
                <w:rFonts w:ascii="Times New Roman" w:hAnsi="Times New Roman"/>
                <w:sz w:val="28"/>
                <w:szCs w:val="28"/>
              </w:rPr>
              <w:t>2</w:t>
            </w:r>
            <w:r>
              <w:rPr>
                <w:rFonts w:ascii="Times New Roman" w:hAnsi="Times New Roman"/>
                <w:sz w:val="28"/>
                <w:szCs w:val="28"/>
              </w:rPr>
              <w:t xml:space="preserve"> </w:t>
            </w:r>
          </w:p>
          <w:p w:rsidR="00AE3FAD" w:rsidRDefault="00162953" w:rsidP="00AE3FAD">
            <w:pPr>
              <w:autoSpaceDE w:val="0"/>
              <w:rPr>
                <w:rFonts w:ascii="Times New Roman" w:hAnsi="Times New Roman"/>
                <w:sz w:val="28"/>
                <w:szCs w:val="28"/>
              </w:rPr>
            </w:pPr>
            <w:r>
              <w:rPr>
                <w:rFonts w:ascii="Times New Roman" w:hAnsi="Times New Roman"/>
                <w:sz w:val="28"/>
                <w:szCs w:val="28"/>
              </w:rPr>
              <w:t>Ивановой Ольги.</w:t>
            </w:r>
          </w:p>
          <w:p w:rsidR="00AE3FAD" w:rsidRDefault="00AE3FAD" w:rsidP="00AE3FAD">
            <w:pPr>
              <w:autoSpaceDE w:val="0"/>
              <w:rPr>
                <w:rFonts w:ascii="Times New Roman" w:hAnsi="Times New Roman"/>
                <w:sz w:val="28"/>
                <w:szCs w:val="28"/>
              </w:rPr>
            </w:pPr>
          </w:p>
          <w:p w:rsidR="00A317CE" w:rsidRDefault="00AE3FAD" w:rsidP="00AE3FAD">
            <w:pPr>
              <w:autoSpaceDE w:val="0"/>
              <w:rPr>
                <w:rFonts w:ascii="Times New Roman" w:hAnsi="Times New Roman"/>
                <w:sz w:val="28"/>
                <w:szCs w:val="28"/>
              </w:rPr>
            </w:pPr>
            <w:r>
              <w:rPr>
                <w:rFonts w:ascii="Times New Roman" w:hAnsi="Times New Roman"/>
                <w:sz w:val="28"/>
                <w:szCs w:val="28"/>
              </w:rPr>
              <w:t>Иванова Дмитрия</w:t>
            </w:r>
            <w:r w:rsidR="00162953">
              <w:rPr>
                <w:rFonts w:ascii="Times New Roman" w:hAnsi="Times New Roman"/>
                <w:sz w:val="28"/>
                <w:szCs w:val="28"/>
              </w:rPr>
              <w:t>.</w:t>
            </w:r>
            <w:r w:rsidR="00A317CE">
              <w:rPr>
                <w:rFonts w:ascii="Times New Roman" w:hAnsi="Times New Roman"/>
                <w:sz w:val="28"/>
                <w:szCs w:val="28"/>
              </w:rPr>
              <w:br/>
            </w:r>
            <w:r>
              <w:rPr>
                <w:rFonts w:ascii="Times New Roman" w:hAnsi="Times New Roman"/>
                <w:sz w:val="28"/>
                <w:szCs w:val="28"/>
              </w:rPr>
              <w:t xml:space="preserve"> </w:t>
            </w:r>
          </w:p>
        </w:tc>
        <w:tc>
          <w:tcPr>
            <w:tcW w:w="2808" w:type="dxa"/>
          </w:tcPr>
          <w:p w:rsidR="00A317CE" w:rsidRDefault="00A317CE" w:rsidP="00985CF5">
            <w:pPr>
              <w:autoSpaceDE w:val="0"/>
              <w:snapToGrid w:val="0"/>
              <w:rPr>
                <w:rFonts w:ascii="Times New Roman" w:hAnsi="Times New Roman"/>
                <w:sz w:val="28"/>
                <w:szCs w:val="28"/>
              </w:rPr>
            </w:pPr>
            <w:r>
              <w:rPr>
                <w:rFonts w:ascii="Times New Roman" w:hAnsi="Times New Roman"/>
                <w:sz w:val="28"/>
                <w:szCs w:val="28"/>
              </w:rPr>
              <w:lastRenderedPageBreak/>
              <w:t xml:space="preserve">Тетрадь по математике (по </w:t>
            </w:r>
            <w:r>
              <w:rPr>
                <w:rFonts w:ascii="Times New Roman" w:hAnsi="Times New Roman"/>
                <w:sz w:val="28"/>
                <w:szCs w:val="28"/>
              </w:rPr>
              <w:lastRenderedPageBreak/>
              <w:t>русскому языку)</w:t>
            </w:r>
            <w:r>
              <w:rPr>
                <w:rFonts w:ascii="Times New Roman" w:hAnsi="Times New Roman"/>
                <w:sz w:val="28"/>
                <w:szCs w:val="28"/>
              </w:rPr>
              <w:br/>
            </w:r>
            <w:r w:rsidR="00AE3FAD">
              <w:rPr>
                <w:rFonts w:ascii="Times New Roman" w:hAnsi="Times New Roman"/>
                <w:sz w:val="28"/>
                <w:szCs w:val="28"/>
              </w:rPr>
              <w:t xml:space="preserve"> </w:t>
            </w:r>
          </w:p>
          <w:p w:rsidR="00AE3FAD" w:rsidRDefault="00AE3FAD" w:rsidP="00985CF5">
            <w:pPr>
              <w:autoSpaceDE w:val="0"/>
              <w:rPr>
                <w:rFonts w:ascii="Times New Roman" w:hAnsi="Times New Roman"/>
                <w:sz w:val="28"/>
                <w:szCs w:val="28"/>
              </w:rPr>
            </w:pPr>
          </w:p>
          <w:p w:rsidR="00A317CE" w:rsidRDefault="00A317CE" w:rsidP="00985CF5">
            <w:pPr>
              <w:autoSpaceDE w:val="0"/>
              <w:rPr>
                <w:rFonts w:ascii="Times New Roman" w:hAnsi="Times New Roman"/>
                <w:sz w:val="28"/>
                <w:szCs w:val="28"/>
              </w:rPr>
            </w:pPr>
            <w:r>
              <w:rPr>
                <w:rFonts w:ascii="Times New Roman" w:hAnsi="Times New Roman"/>
                <w:sz w:val="28"/>
                <w:szCs w:val="28"/>
              </w:rPr>
              <w:t>Ивановой Оли</w:t>
            </w:r>
            <w:r w:rsidR="00162953">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br/>
            </w:r>
            <w:r w:rsidR="00AE3FAD">
              <w:rPr>
                <w:rFonts w:ascii="Times New Roman" w:hAnsi="Times New Roman"/>
                <w:sz w:val="28"/>
                <w:szCs w:val="28"/>
              </w:rPr>
              <w:t xml:space="preserve"> </w:t>
            </w:r>
          </w:p>
          <w:p w:rsidR="00AE3FAD" w:rsidRDefault="00AE3FAD" w:rsidP="00AE3FAD">
            <w:pPr>
              <w:autoSpaceDE w:val="0"/>
              <w:rPr>
                <w:rFonts w:ascii="Times New Roman" w:hAnsi="Times New Roman"/>
                <w:sz w:val="28"/>
                <w:szCs w:val="28"/>
              </w:rPr>
            </w:pPr>
          </w:p>
          <w:p w:rsidR="00AE3FAD" w:rsidRDefault="00A317CE" w:rsidP="00AE3FAD">
            <w:pPr>
              <w:autoSpaceDE w:val="0"/>
              <w:rPr>
                <w:rFonts w:ascii="Times New Roman" w:hAnsi="Times New Roman"/>
                <w:sz w:val="28"/>
                <w:szCs w:val="28"/>
              </w:rPr>
            </w:pPr>
            <w:r>
              <w:rPr>
                <w:rFonts w:ascii="Times New Roman" w:hAnsi="Times New Roman"/>
                <w:sz w:val="28"/>
                <w:szCs w:val="28"/>
              </w:rPr>
              <w:t>Павлова Димы</w:t>
            </w:r>
            <w:r w:rsidR="00162953">
              <w:rPr>
                <w:rFonts w:ascii="Times New Roman" w:hAnsi="Times New Roman"/>
                <w:sz w:val="28"/>
                <w:szCs w:val="28"/>
              </w:rPr>
              <w:t>.</w:t>
            </w:r>
            <w:r>
              <w:rPr>
                <w:rFonts w:ascii="Times New Roman" w:hAnsi="Times New Roman"/>
                <w:sz w:val="28"/>
                <w:szCs w:val="28"/>
              </w:rPr>
              <w:t xml:space="preserve"> </w:t>
            </w:r>
          </w:p>
          <w:p w:rsidR="00AE3FAD" w:rsidRDefault="00AE3FAD" w:rsidP="00AE3FAD">
            <w:pPr>
              <w:autoSpaceDE w:val="0"/>
              <w:rPr>
                <w:rFonts w:ascii="Times New Roman" w:hAnsi="Times New Roman"/>
                <w:sz w:val="28"/>
                <w:szCs w:val="28"/>
              </w:rPr>
            </w:pPr>
          </w:p>
          <w:p w:rsidR="00A317CE" w:rsidRDefault="00A317CE" w:rsidP="00AE3FAD">
            <w:pPr>
              <w:autoSpaceDE w:val="0"/>
              <w:rPr>
                <w:rFonts w:ascii="Times New Roman" w:hAnsi="Times New Roman"/>
                <w:sz w:val="28"/>
                <w:szCs w:val="28"/>
              </w:rPr>
            </w:pPr>
            <w:r>
              <w:rPr>
                <w:rFonts w:ascii="Times New Roman" w:hAnsi="Times New Roman"/>
                <w:sz w:val="28"/>
                <w:szCs w:val="28"/>
              </w:rPr>
              <w:br/>
            </w:r>
            <w:r w:rsidR="00AE3FAD">
              <w:rPr>
                <w:rFonts w:ascii="Times New Roman" w:hAnsi="Times New Roman"/>
                <w:sz w:val="28"/>
                <w:szCs w:val="28"/>
              </w:rPr>
              <w:t xml:space="preserve"> </w:t>
            </w:r>
          </w:p>
        </w:tc>
        <w:tc>
          <w:tcPr>
            <w:tcW w:w="3040" w:type="dxa"/>
          </w:tcPr>
          <w:p w:rsidR="00A317CE" w:rsidRDefault="00A317CE" w:rsidP="00985CF5">
            <w:pPr>
              <w:autoSpaceDE w:val="0"/>
              <w:snapToGrid w:val="0"/>
              <w:rPr>
                <w:rFonts w:ascii="Times New Roman" w:hAnsi="Times New Roman"/>
                <w:sz w:val="28"/>
                <w:szCs w:val="28"/>
              </w:rPr>
            </w:pPr>
            <w:r>
              <w:rPr>
                <w:rFonts w:ascii="Times New Roman" w:hAnsi="Times New Roman"/>
                <w:sz w:val="28"/>
                <w:szCs w:val="28"/>
              </w:rPr>
              <w:lastRenderedPageBreak/>
              <w:t xml:space="preserve">Предлог «по» относится к имени </w:t>
            </w:r>
            <w:r>
              <w:rPr>
                <w:rFonts w:ascii="Times New Roman" w:hAnsi="Times New Roman"/>
                <w:sz w:val="28"/>
                <w:szCs w:val="28"/>
              </w:rPr>
              <w:lastRenderedPageBreak/>
              <w:t>существительному математика (словосочетанию русский язык), поэтому и пишется на той же строке</w:t>
            </w:r>
          </w:p>
          <w:p w:rsidR="00A317CE" w:rsidRDefault="00AE3FAD" w:rsidP="00985CF5">
            <w:pPr>
              <w:autoSpaceDE w:val="0"/>
              <w:rPr>
                <w:rFonts w:ascii="Times New Roman" w:hAnsi="Times New Roman"/>
                <w:sz w:val="28"/>
                <w:szCs w:val="28"/>
              </w:rPr>
            </w:pPr>
            <w:r>
              <w:rPr>
                <w:rFonts w:ascii="Times New Roman" w:hAnsi="Times New Roman"/>
                <w:sz w:val="28"/>
                <w:szCs w:val="28"/>
              </w:rPr>
              <w:br/>
            </w:r>
            <w:r w:rsidR="00A317CE">
              <w:rPr>
                <w:rFonts w:ascii="Times New Roman" w:hAnsi="Times New Roman"/>
                <w:sz w:val="28"/>
                <w:szCs w:val="28"/>
              </w:rPr>
              <w:t xml:space="preserve">Фамилию и полное имя следует писать в форме родительного падежа. </w:t>
            </w:r>
            <w:r w:rsidR="00A317CE">
              <w:rPr>
                <w:rFonts w:ascii="Times New Roman" w:hAnsi="Times New Roman"/>
                <w:sz w:val="28"/>
                <w:szCs w:val="28"/>
              </w:rPr>
              <w:br/>
              <w:t>Фамилию пишем на первом месте, а затем пишем полное имя</w:t>
            </w:r>
            <w:r>
              <w:rPr>
                <w:rFonts w:ascii="Times New Roman" w:hAnsi="Times New Roman"/>
                <w:sz w:val="28"/>
                <w:szCs w:val="28"/>
              </w:rPr>
              <w:t>, после чего ставится точка (её наличие обязательно)</w:t>
            </w:r>
          </w:p>
        </w:tc>
      </w:tr>
    </w:tbl>
    <w:p w:rsidR="00A317CE" w:rsidRDefault="00AE3FAD" w:rsidP="00A317CE">
      <w:pPr>
        <w:pStyle w:val="H3"/>
        <w:numPr>
          <w:ilvl w:val="0"/>
          <w:numId w:val="0"/>
        </w:numPr>
        <w:rPr>
          <w:rFonts w:ascii="Times New Roman" w:hAnsi="Times New Roman"/>
        </w:rPr>
      </w:pPr>
      <w:r>
        <w:rPr>
          <w:rFonts w:ascii="Times New Roman" w:hAnsi="Times New Roman"/>
          <w:lang w:val="en-US"/>
        </w:rPr>
        <w:lastRenderedPageBreak/>
        <w:t>II</w:t>
      </w:r>
      <w:r w:rsidR="008E32B2">
        <w:rPr>
          <w:rFonts w:ascii="Times New Roman" w:hAnsi="Times New Roman"/>
        </w:rPr>
        <w:t xml:space="preserve">. </w:t>
      </w:r>
      <w:r w:rsidR="00A317CE">
        <w:rPr>
          <w:rFonts w:ascii="Times New Roman" w:hAnsi="Times New Roman"/>
        </w:rPr>
        <w:t>Оформление письменных работ по математике и русскому языку</w:t>
      </w:r>
    </w:p>
    <w:p w:rsidR="008E32B2" w:rsidRDefault="008E32B2" w:rsidP="008E32B2">
      <w:pPr>
        <w:pStyle w:val="H4"/>
        <w:numPr>
          <w:ilvl w:val="0"/>
          <w:numId w:val="0"/>
        </w:numPr>
        <w:jc w:val="center"/>
        <w:rPr>
          <w:rFonts w:ascii="Times New Roman" w:hAnsi="Times New Roman"/>
          <w:i/>
          <w:sz w:val="28"/>
          <w:szCs w:val="28"/>
        </w:rPr>
      </w:pPr>
    </w:p>
    <w:p w:rsidR="00A317CE" w:rsidRPr="00AE3FAD" w:rsidRDefault="00A317CE" w:rsidP="008E32B2">
      <w:pPr>
        <w:pStyle w:val="H4"/>
        <w:numPr>
          <w:ilvl w:val="0"/>
          <w:numId w:val="0"/>
        </w:numPr>
        <w:jc w:val="center"/>
        <w:rPr>
          <w:rFonts w:ascii="Times New Roman" w:hAnsi="Times New Roman"/>
          <w:i/>
          <w:sz w:val="28"/>
          <w:szCs w:val="28"/>
        </w:rPr>
      </w:pPr>
      <w:r w:rsidRPr="00AE3FAD">
        <w:rPr>
          <w:rFonts w:ascii="Times New Roman" w:hAnsi="Times New Roman"/>
          <w:i/>
          <w:sz w:val="28"/>
          <w:szCs w:val="28"/>
        </w:rPr>
        <w:t>Общие положения</w:t>
      </w:r>
    </w:p>
    <w:p w:rsidR="00A317CE" w:rsidRDefault="008E32B2" w:rsidP="008E32B2">
      <w:pPr>
        <w:autoSpaceDE w:val="0"/>
        <w:jc w:val="both"/>
        <w:rPr>
          <w:rFonts w:ascii="Times New Roman" w:hAnsi="Times New Roman"/>
          <w:sz w:val="28"/>
          <w:szCs w:val="28"/>
        </w:rPr>
      </w:pPr>
      <w:r>
        <w:rPr>
          <w:rFonts w:ascii="Times New Roman" w:hAnsi="Times New Roman"/>
          <w:sz w:val="28"/>
          <w:szCs w:val="28"/>
        </w:rPr>
        <w:t xml:space="preserve">    </w:t>
      </w:r>
      <w:r w:rsidR="00CB7748">
        <w:rPr>
          <w:rFonts w:ascii="Times New Roman" w:hAnsi="Times New Roman"/>
          <w:sz w:val="28"/>
          <w:szCs w:val="28"/>
        </w:rPr>
        <w:t xml:space="preserve">   </w:t>
      </w:r>
      <w:r w:rsidR="00A317CE">
        <w:rPr>
          <w:rFonts w:ascii="Times New Roman" w:hAnsi="Times New Roman"/>
          <w:sz w:val="28"/>
          <w:szCs w:val="28"/>
        </w:rPr>
        <w:t>Все записи в тетрадях следует оформлять каллиграфическим аккуратным почерком.</w:t>
      </w:r>
    </w:p>
    <w:p w:rsidR="008E32B2" w:rsidRPr="00180164" w:rsidRDefault="008E32B2" w:rsidP="008E32B2">
      <w:pPr>
        <w:shd w:val="clear" w:color="auto" w:fill="F5F7E7"/>
        <w:spacing w:after="0" w:line="360" w:lineRule="auto"/>
        <w:jc w:val="both"/>
        <w:rPr>
          <w:rFonts w:ascii="Times New Roman" w:eastAsia="Times New Roman" w:hAnsi="Times New Roman" w:cs="Times New Roman"/>
          <w:sz w:val="24"/>
          <w:szCs w:val="17"/>
          <w:lang w:eastAsia="ru-RU"/>
        </w:rPr>
      </w:pPr>
      <w:r w:rsidRPr="008E32B2">
        <w:rPr>
          <w:rFonts w:ascii="Times New Roman" w:hAnsi="Times New Roman" w:cs="Times New Roman"/>
          <w:sz w:val="44"/>
          <w:szCs w:val="28"/>
        </w:rPr>
        <w:t xml:space="preserve"> </w:t>
      </w:r>
      <w:r>
        <w:rPr>
          <w:rFonts w:ascii="Times New Roman" w:hAnsi="Times New Roman" w:cs="Times New Roman"/>
          <w:sz w:val="44"/>
          <w:szCs w:val="28"/>
        </w:rPr>
        <w:t xml:space="preserve">   </w:t>
      </w:r>
      <w:r w:rsidRPr="008E32B2">
        <w:rPr>
          <w:rFonts w:ascii="Times New Roman" w:eastAsia="Times New Roman" w:hAnsi="Times New Roman" w:cs="Times New Roman"/>
          <w:bCs/>
          <w:iCs/>
          <w:sz w:val="28"/>
          <w:lang w:eastAsia="ru-RU"/>
        </w:rPr>
        <w:t>Во всех тетрадях выделяются следующие виды работ: классная, домашняя и работа над ошибками.</w:t>
      </w:r>
    </w:p>
    <w:p w:rsidR="008E32B2" w:rsidRPr="00180164" w:rsidRDefault="008E32B2" w:rsidP="008E32B2">
      <w:pPr>
        <w:shd w:val="clear" w:color="auto" w:fill="F5F7E7"/>
        <w:spacing w:after="0" w:line="360" w:lineRule="auto"/>
        <w:jc w:val="both"/>
        <w:rPr>
          <w:rFonts w:ascii="Times New Roman" w:eastAsia="Times New Roman" w:hAnsi="Times New Roman" w:cs="Times New Roman"/>
          <w:sz w:val="24"/>
          <w:szCs w:val="17"/>
          <w:lang w:eastAsia="ru-RU"/>
        </w:rPr>
      </w:pPr>
      <w:r>
        <w:rPr>
          <w:rFonts w:ascii="Times New Roman" w:eastAsia="Times New Roman" w:hAnsi="Times New Roman" w:cs="Times New Roman"/>
          <w:bCs/>
          <w:iCs/>
          <w:sz w:val="28"/>
          <w:lang w:eastAsia="ru-RU"/>
        </w:rPr>
        <w:t xml:space="preserve">    </w:t>
      </w:r>
      <w:r w:rsidRPr="008E32B2">
        <w:rPr>
          <w:rFonts w:ascii="Times New Roman" w:eastAsia="Times New Roman" w:hAnsi="Times New Roman" w:cs="Times New Roman"/>
          <w:bCs/>
          <w:iCs/>
          <w:sz w:val="28"/>
          <w:lang w:eastAsia="ru-RU"/>
        </w:rPr>
        <w:t xml:space="preserve">Для учащихся 1-4-х классов текст каждой новой работы </w:t>
      </w:r>
      <w:r>
        <w:rPr>
          <w:rFonts w:ascii="Times New Roman" w:eastAsia="Times New Roman" w:hAnsi="Times New Roman" w:cs="Times New Roman"/>
          <w:bCs/>
          <w:iCs/>
          <w:sz w:val="28"/>
          <w:lang w:eastAsia="ru-RU"/>
        </w:rPr>
        <w:t xml:space="preserve">следует </w:t>
      </w:r>
      <w:r w:rsidRPr="008E32B2">
        <w:rPr>
          <w:rFonts w:ascii="Times New Roman" w:eastAsia="Times New Roman" w:hAnsi="Times New Roman" w:cs="Times New Roman"/>
          <w:bCs/>
          <w:iCs/>
          <w:sz w:val="28"/>
          <w:lang w:eastAsia="ru-RU"/>
        </w:rPr>
        <w:t>начинать с красной строки на той же странице тетради, на которой написаны дата и наименование работы.</w:t>
      </w:r>
    </w:p>
    <w:p w:rsidR="008E32B2" w:rsidRPr="00180164" w:rsidRDefault="008E32B2" w:rsidP="008E32B2">
      <w:pPr>
        <w:shd w:val="clear" w:color="auto" w:fill="F5F7E7"/>
        <w:spacing w:after="0" w:line="360" w:lineRule="auto"/>
        <w:jc w:val="both"/>
        <w:rPr>
          <w:rFonts w:ascii="Times New Roman" w:eastAsia="Times New Roman" w:hAnsi="Times New Roman" w:cs="Times New Roman"/>
          <w:sz w:val="24"/>
          <w:szCs w:val="17"/>
          <w:lang w:eastAsia="ru-RU"/>
        </w:rPr>
      </w:pPr>
      <w:r>
        <w:rPr>
          <w:rFonts w:ascii="Times New Roman" w:eastAsia="Times New Roman" w:hAnsi="Times New Roman" w:cs="Times New Roman"/>
          <w:bCs/>
          <w:iCs/>
          <w:sz w:val="28"/>
          <w:lang w:eastAsia="ru-RU"/>
        </w:rPr>
        <w:t xml:space="preserve">    </w:t>
      </w:r>
      <w:r w:rsidRPr="008E32B2">
        <w:rPr>
          <w:rFonts w:ascii="Times New Roman" w:eastAsia="Times New Roman" w:hAnsi="Times New Roman" w:cs="Times New Roman"/>
          <w:bCs/>
          <w:iCs/>
          <w:sz w:val="28"/>
          <w:lang w:eastAsia="ru-RU"/>
        </w:rPr>
        <w:t>Исправлять ошибки следует следующим образом: неверно написанную букву или пунктуационный знак зачёркивать ручкой косой линией</w:t>
      </w:r>
      <w:r>
        <w:rPr>
          <w:rFonts w:ascii="Times New Roman" w:eastAsia="Times New Roman" w:hAnsi="Times New Roman" w:cs="Times New Roman"/>
          <w:bCs/>
          <w:iCs/>
          <w:sz w:val="28"/>
          <w:lang w:eastAsia="ru-RU"/>
        </w:rPr>
        <w:t xml:space="preserve"> сверху</w:t>
      </w:r>
      <w:r w:rsidR="00162953">
        <w:rPr>
          <w:rFonts w:ascii="Times New Roman" w:eastAsia="Times New Roman" w:hAnsi="Times New Roman" w:cs="Times New Roman"/>
          <w:bCs/>
          <w:iCs/>
          <w:sz w:val="28"/>
          <w:lang w:eastAsia="ru-RU"/>
        </w:rPr>
        <w:t xml:space="preserve"> вниз</w:t>
      </w:r>
      <w:r>
        <w:rPr>
          <w:rFonts w:ascii="Times New Roman" w:eastAsia="Times New Roman" w:hAnsi="Times New Roman" w:cs="Times New Roman"/>
          <w:bCs/>
          <w:iCs/>
          <w:sz w:val="28"/>
          <w:lang w:eastAsia="ru-RU"/>
        </w:rPr>
        <w:t xml:space="preserve"> слева направо</w:t>
      </w:r>
      <w:r w:rsidRPr="008E32B2">
        <w:rPr>
          <w:rFonts w:ascii="Times New Roman" w:eastAsia="Times New Roman" w:hAnsi="Times New Roman" w:cs="Times New Roman"/>
          <w:bCs/>
          <w:iCs/>
          <w:sz w:val="28"/>
          <w:lang w:eastAsia="ru-RU"/>
        </w:rPr>
        <w:t xml:space="preserve">, </w:t>
      </w:r>
      <w:r>
        <w:rPr>
          <w:rFonts w:ascii="Times New Roman" w:eastAsia="Times New Roman" w:hAnsi="Times New Roman" w:cs="Times New Roman"/>
          <w:bCs/>
          <w:iCs/>
          <w:sz w:val="28"/>
          <w:lang w:eastAsia="ru-RU"/>
        </w:rPr>
        <w:t xml:space="preserve">слово или его </w:t>
      </w:r>
      <w:r w:rsidRPr="008E32B2">
        <w:rPr>
          <w:rFonts w:ascii="Times New Roman" w:eastAsia="Times New Roman" w:hAnsi="Times New Roman" w:cs="Times New Roman"/>
          <w:bCs/>
          <w:iCs/>
          <w:sz w:val="28"/>
          <w:lang w:eastAsia="ru-RU"/>
        </w:rPr>
        <w:t xml:space="preserve">часть </w:t>
      </w:r>
      <w:r>
        <w:rPr>
          <w:rFonts w:ascii="Times New Roman" w:eastAsia="Times New Roman" w:hAnsi="Times New Roman" w:cs="Times New Roman"/>
          <w:bCs/>
          <w:iCs/>
          <w:sz w:val="28"/>
          <w:lang w:eastAsia="ru-RU"/>
        </w:rPr>
        <w:t xml:space="preserve"> </w:t>
      </w:r>
      <w:r w:rsidRPr="008E32B2">
        <w:rPr>
          <w:rFonts w:ascii="Times New Roman" w:eastAsia="Times New Roman" w:hAnsi="Times New Roman" w:cs="Times New Roman"/>
          <w:bCs/>
          <w:iCs/>
          <w:sz w:val="28"/>
          <w:lang w:eastAsia="ru-RU"/>
        </w:rPr>
        <w:t xml:space="preserve"> зачёркивать тонкой горизонтальной линией; вместо зачёркнутого надписывать нужные буквы, слова, предложения. </w:t>
      </w:r>
      <w:r w:rsidRPr="008E32B2">
        <w:rPr>
          <w:rFonts w:ascii="Times New Roman" w:eastAsia="Times New Roman" w:hAnsi="Times New Roman" w:cs="Times New Roman"/>
          <w:bCs/>
          <w:iCs/>
          <w:sz w:val="28"/>
          <w:u w:val="single"/>
          <w:lang w:eastAsia="ru-RU"/>
        </w:rPr>
        <w:t>Не заключать неверные написания в скобки.</w:t>
      </w:r>
    </w:p>
    <w:p w:rsidR="008E32B2" w:rsidRPr="00180164" w:rsidRDefault="008E32B2" w:rsidP="008E32B2">
      <w:pPr>
        <w:shd w:val="clear" w:color="auto" w:fill="F5F7E7"/>
        <w:spacing w:after="0" w:line="360" w:lineRule="auto"/>
        <w:jc w:val="both"/>
        <w:rPr>
          <w:rFonts w:ascii="Times New Roman" w:eastAsia="Times New Roman" w:hAnsi="Times New Roman" w:cs="Times New Roman"/>
          <w:sz w:val="24"/>
          <w:szCs w:val="17"/>
          <w:lang w:eastAsia="ru-RU"/>
        </w:rPr>
      </w:pPr>
      <w:r>
        <w:rPr>
          <w:rFonts w:ascii="Times New Roman" w:eastAsia="Times New Roman" w:hAnsi="Times New Roman" w:cs="Times New Roman"/>
          <w:bCs/>
          <w:iCs/>
          <w:sz w:val="28"/>
          <w:lang w:eastAsia="ru-RU"/>
        </w:rPr>
        <w:t xml:space="preserve">   </w:t>
      </w:r>
      <w:r w:rsidRPr="008E32B2">
        <w:rPr>
          <w:rFonts w:ascii="Times New Roman" w:eastAsia="Times New Roman" w:hAnsi="Times New Roman" w:cs="Times New Roman"/>
          <w:bCs/>
          <w:iCs/>
          <w:sz w:val="28"/>
          <w:lang w:eastAsia="ru-RU"/>
        </w:rPr>
        <w:t>Подчеркивания выполнять аккуратно о</w:t>
      </w:r>
      <w:r>
        <w:rPr>
          <w:rFonts w:ascii="Times New Roman" w:eastAsia="Times New Roman" w:hAnsi="Times New Roman" w:cs="Times New Roman"/>
          <w:bCs/>
          <w:iCs/>
          <w:sz w:val="28"/>
          <w:lang w:eastAsia="ru-RU"/>
        </w:rPr>
        <w:t>тточенным карандашом</w:t>
      </w:r>
      <w:r w:rsidRPr="008E32B2">
        <w:rPr>
          <w:rFonts w:ascii="Times New Roman" w:eastAsia="Times New Roman" w:hAnsi="Times New Roman" w:cs="Times New Roman"/>
          <w:bCs/>
          <w:iCs/>
          <w:sz w:val="28"/>
          <w:lang w:eastAsia="ru-RU"/>
        </w:rPr>
        <w:t xml:space="preserve">, с применением линейки. Тетради, в которых выполняются обучающие </w:t>
      </w:r>
      <w:r w:rsidRPr="008E32B2">
        <w:rPr>
          <w:rFonts w:ascii="Times New Roman" w:eastAsia="Times New Roman" w:hAnsi="Times New Roman" w:cs="Times New Roman"/>
          <w:bCs/>
          <w:iCs/>
          <w:sz w:val="28"/>
          <w:lang w:eastAsia="ru-RU"/>
        </w:rPr>
        <w:lastRenderedPageBreak/>
        <w:t>классные и домашние работы по русскому языку и математике, проверяются после каждого урока у всех учеников.</w:t>
      </w:r>
    </w:p>
    <w:p w:rsidR="008E32B2" w:rsidRPr="00180164" w:rsidRDefault="00CB7748" w:rsidP="00CB7748">
      <w:pPr>
        <w:shd w:val="clear" w:color="auto" w:fill="F5F7E7"/>
        <w:spacing w:after="0" w:line="360" w:lineRule="auto"/>
        <w:jc w:val="both"/>
        <w:rPr>
          <w:rFonts w:ascii="Times New Roman" w:eastAsia="Times New Roman" w:hAnsi="Times New Roman" w:cs="Times New Roman"/>
          <w:sz w:val="24"/>
          <w:szCs w:val="17"/>
          <w:lang w:eastAsia="ru-RU"/>
        </w:rPr>
      </w:pPr>
      <w:r>
        <w:rPr>
          <w:rFonts w:ascii="Times New Roman" w:eastAsia="Times New Roman" w:hAnsi="Times New Roman" w:cs="Times New Roman"/>
          <w:bCs/>
          <w:iCs/>
          <w:sz w:val="28"/>
          <w:lang w:eastAsia="ru-RU"/>
        </w:rPr>
        <w:t xml:space="preserve">    </w:t>
      </w:r>
      <w:r w:rsidR="008E32B2" w:rsidRPr="008E32B2">
        <w:rPr>
          <w:rFonts w:ascii="Times New Roman" w:eastAsia="Times New Roman" w:hAnsi="Times New Roman" w:cs="Times New Roman"/>
          <w:bCs/>
          <w:iCs/>
          <w:sz w:val="28"/>
          <w:lang w:eastAsia="ru-RU"/>
        </w:rPr>
        <w:t xml:space="preserve">Все дети пишут </w:t>
      </w:r>
      <w:r w:rsidR="008E32B2" w:rsidRPr="00CB7748">
        <w:rPr>
          <w:rFonts w:ascii="Times New Roman" w:eastAsia="Times New Roman" w:hAnsi="Times New Roman" w:cs="Times New Roman"/>
          <w:bCs/>
          <w:iCs/>
          <w:sz w:val="28"/>
          <w:u w:val="single"/>
          <w:lang w:eastAsia="ru-RU"/>
        </w:rPr>
        <w:t>шариковой</w:t>
      </w:r>
      <w:r w:rsidR="008E32B2" w:rsidRPr="008E32B2">
        <w:rPr>
          <w:rFonts w:ascii="Times New Roman" w:eastAsia="Times New Roman" w:hAnsi="Times New Roman" w:cs="Times New Roman"/>
          <w:bCs/>
          <w:iCs/>
          <w:sz w:val="28"/>
          <w:lang w:eastAsia="ru-RU"/>
        </w:rPr>
        <w:t xml:space="preserve"> ручкой школьного образца. Паста </w:t>
      </w:r>
      <w:r w:rsidR="00162953">
        <w:rPr>
          <w:rFonts w:ascii="Times New Roman" w:eastAsia="Times New Roman" w:hAnsi="Times New Roman" w:cs="Times New Roman"/>
          <w:bCs/>
          <w:iCs/>
          <w:sz w:val="28"/>
          <w:lang w:eastAsia="ru-RU"/>
        </w:rPr>
        <w:t xml:space="preserve"> </w:t>
      </w:r>
      <w:r w:rsidR="008E32B2" w:rsidRPr="008E32B2">
        <w:rPr>
          <w:rFonts w:ascii="Times New Roman" w:eastAsia="Times New Roman" w:hAnsi="Times New Roman" w:cs="Times New Roman"/>
          <w:bCs/>
          <w:iCs/>
          <w:sz w:val="28"/>
          <w:lang w:eastAsia="ru-RU"/>
        </w:rPr>
        <w:t>должна быть только синего цвета.</w:t>
      </w:r>
    </w:p>
    <w:p w:rsidR="00A317CE" w:rsidRDefault="00CB7748" w:rsidP="00CB7748">
      <w:pPr>
        <w:autoSpaceDE w:val="0"/>
        <w:rPr>
          <w:rFonts w:ascii="Times New Roman" w:hAnsi="Times New Roman"/>
          <w:sz w:val="28"/>
          <w:szCs w:val="28"/>
        </w:rPr>
      </w:pPr>
      <w:r>
        <w:rPr>
          <w:rFonts w:ascii="Times New Roman" w:hAnsi="Times New Roman"/>
          <w:sz w:val="28"/>
          <w:szCs w:val="28"/>
        </w:rPr>
        <w:t xml:space="preserve">   Что касается каллиграфического  написания букв и цифр. Сейчас  н</w:t>
      </w:r>
      <w:r w:rsidR="00A317CE">
        <w:rPr>
          <w:rFonts w:ascii="Times New Roman" w:hAnsi="Times New Roman"/>
          <w:sz w:val="28"/>
          <w:szCs w:val="28"/>
        </w:rPr>
        <w:t xml:space="preserve">е </w:t>
      </w:r>
      <w:r>
        <w:rPr>
          <w:rFonts w:ascii="Times New Roman" w:hAnsi="Times New Roman"/>
          <w:sz w:val="28"/>
          <w:szCs w:val="28"/>
        </w:rPr>
        <w:t xml:space="preserve">рекомендуют </w:t>
      </w:r>
      <w:r w:rsidR="00A317CE">
        <w:rPr>
          <w:rFonts w:ascii="Times New Roman" w:hAnsi="Times New Roman"/>
          <w:sz w:val="28"/>
          <w:szCs w:val="28"/>
        </w:rPr>
        <w:t xml:space="preserve"> систематически использовать ценное время на уроке для фронтального чистописания всех учащихся</w:t>
      </w:r>
      <w:r>
        <w:rPr>
          <w:rFonts w:ascii="Times New Roman" w:hAnsi="Times New Roman"/>
          <w:sz w:val="28"/>
          <w:szCs w:val="28"/>
        </w:rPr>
        <w:t>, как в своё время это делали  раньше мы</w:t>
      </w:r>
      <w:r w:rsidR="00A317CE">
        <w:rPr>
          <w:rFonts w:ascii="Times New Roman" w:hAnsi="Times New Roman"/>
          <w:sz w:val="28"/>
          <w:szCs w:val="28"/>
        </w:rPr>
        <w:t>.</w:t>
      </w:r>
      <w:r>
        <w:rPr>
          <w:rFonts w:ascii="Times New Roman" w:hAnsi="Times New Roman"/>
          <w:sz w:val="28"/>
          <w:szCs w:val="28"/>
        </w:rPr>
        <w:t xml:space="preserve"> </w:t>
      </w:r>
      <w:r w:rsidR="00A317CE">
        <w:rPr>
          <w:rFonts w:ascii="Times New Roman" w:hAnsi="Times New Roman"/>
          <w:sz w:val="28"/>
          <w:szCs w:val="28"/>
        </w:rPr>
        <w:t>Работа над каллиграфическим письмом должна строиться с учетом системы дифференцированных подходов. Нет смысла заниматься на уроке со всеми детьми одинаково безрезультативным прописыванием элементов, букв, цифр, слогов и слов.</w:t>
      </w:r>
    </w:p>
    <w:p w:rsidR="00EE2C73" w:rsidRDefault="00162953" w:rsidP="00A317CE">
      <w:pPr>
        <w:autoSpaceDE w:val="0"/>
        <w:rPr>
          <w:rFonts w:ascii="Times New Roman" w:hAnsi="Times New Roman"/>
          <w:sz w:val="28"/>
          <w:szCs w:val="28"/>
        </w:rPr>
      </w:pPr>
      <w:r>
        <w:rPr>
          <w:rFonts w:ascii="Times New Roman" w:hAnsi="Times New Roman"/>
          <w:sz w:val="28"/>
          <w:szCs w:val="28"/>
        </w:rPr>
        <w:t xml:space="preserve">    </w:t>
      </w:r>
      <w:r w:rsidR="00CB7748">
        <w:rPr>
          <w:rFonts w:ascii="Times New Roman" w:hAnsi="Times New Roman"/>
          <w:sz w:val="28"/>
          <w:szCs w:val="28"/>
        </w:rPr>
        <w:t>Но р</w:t>
      </w:r>
      <w:r w:rsidR="00A317CE">
        <w:rPr>
          <w:rFonts w:ascii="Times New Roman" w:hAnsi="Times New Roman"/>
          <w:sz w:val="28"/>
          <w:szCs w:val="28"/>
        </w:rPr>
        <w:t>абот</w:t>
      </w:r>
      <w:r w:rsidR="00CB7748">
        <w:rPr>
          <w:rFonts w:ascii="Times New Roman" w:hAnsi="Times New Roman"/>
          <w:sz w:val="28"/>
          <w:szCs w:val="28"/>
        </w:rPr>
        <w:t>у</w:t>
      </w:r>
      <w:r w:rsidR="00A317CE">
        <w:rPr>
          <w:rFonts w:ascii="Times New Roman" w:hAnsi="Times New Roman"/>
          <w:sz w:val="28"/>
          <w:szCs w:val="28"/>
        </w:rPr>
        <w:t xml:space="preserve"> над каллиграфическим почерком следует осуществлять в течение всех четырех лет обучения в начальной школе.</w:t>
      </w:r>
    </w:p>
    <w:p w:rsidR="00A317CE" w:rsidRDefault="00EE2C73" w:rsidP="00A317CE">
      <w:pPr>
        <w:autoSpaceDE w:val="0"/>
        <w:rPr>
          <w:rFonts w:ascii="Times New Roman" w:hAnsi="Times New Roman"/>
          <w:sz w:val="28"/>
          <w:szCs w:val="28"/>
        </w:rPr>
      </w:pPr>
      <w:r>
        <w:rPr>
          <w:rFonts w:ascii="Times New Roman" w:hAnsi="Times New Roman"/>
          <w:sz w:val="28"/>
          <w:szCs w:val="28"/>
        </w:rPr>
        <w:t xml:space="preserve">   </w:t>
      </w:r>
      <w:r w:rsidR="00A317CE">
        <w:rPr>
          <w:rFonts w:ascii="Times New Roman" w:hAnsi="Times New Roman"/>
          <w:sz w:val="28"/>
          <w:szCs w:val="28"/>
        </w:rPr>
        <w:t>При этом необходимо индивидуально подойти к каждому ребенку, так как:</w:t>
      </w:r>
    </w:p>
    <w:p w:rsidR="00A317CE" w:rsidRDefault="00A317CE" w:rsidP="00A317CE">
      <w:pPr>
        <w:autoSpaceDE w:val="0"/>
        <w:rPr>
          <w:rFonts w:ascii="Times New Roman" w:hAnsi="Times New Roman"/>
          <w:sz w:val="28"/>
          <w:szCs w:val="28"/>
        </w:rPr>
      </w:pPr>
      <w:r>
        <w:rPr>
          <w:rFonts w:ascii="Times New Roman" w:hAnsi="Times New Roman"/>
          <w:sz w:val="28"/>
          <w:szCs w:val="28"/>
        </w:rPr>
        <w:t>а) часть учащихся пишут достаточно красиво, поэтому учитель на уроке тратит на них меньше времени;</w:t>
      </w:r>
      <w:r>
        <w:rPr>
          <w:rFonts w:ascii="Times New Roman" w:hAnsi="Times New Roman"/>
          <w:sz w:val="28"/>
          <w:szCs w:val="28"/>
        </w:rPr>
        <w:br/>
        <w:t>б) часть учащихся неправильно оформляют соединения, что является серьезной проблемой и мешает учителю правильно оценить работу учащихся;</w:t>
      </w:r>
      <w:r>
        <w:rPr>
          <w:rFonts w:ascii="Times New Roman" w:hAnsi="Times New Roman"/>
          <w:sz w:val="28"/>
          <w:szCs w:val="28"/>
        </w:rPr>
        <w:br/>
        <w:t>в) часть учащихся испытывают трудности в графическом определении высоты элементов и букв;</w:t>
      </w:r>
      <w:r>
        <w:rPr>
          <w:rFonts w:ascii="Times New Roman" w:hAnsi="Times New Roman"/>
          <w:sz w:val="28"/>
          <w:szCs w:val="28"/>
        </w:rPr>
        <w:br/>
        <w:t xml:space="preserve">г) следует помнить, </w:t>
      </w:r>
      <w:r w:rsidR="00162953">
        <w:rPr>
          <w:rFonts w:ascii="Times New Roman" w:hAnsi="Times New Roman"/>
          <w:sz w:val="28"/>
          <w:szCs w:val="28"/>
        </w:rPr>
        <w:t>о</w:t>
      </w:r>
      <w:r>
        <w:rPr>
          <w:rFonts w:ascii="Times New Roman" w:hAnsi="Times New Roman"/>
          <w:sz w:val="28"/>
          <w:szCs w:val="28"/>
        </w:rPr>
        <w:t xml:space="preserve"> таки</w:t>
      </w:r>
      <w:r w:rsidR="00162953">
        <w:rPr>
          <w:rFonts w:ascii="Times New Roman" w:hAnsi="Times New Roman"/>
          <w:sz w:val="28"/>
          <w:szCs w:val="28"/>
        </w:rPr>
        <w:t xml:space="preserve">х </w:t>
      </w:r>
      <w:r>
        <w:rPr>
          <w:rFonts w:ascii="Times New Roman" w:hAnsi="Times New Roman"/>
          <w:sz w:val="28"/>
          <w:szCs w:val="28"/>
        </w:rPr>
        <w:t>требования</w:t>
      </w:r>
      <w:r w:rsidR="00162953">
        <w:rPr>
          <w:rFonts w:ascii="Times New Roman" w:hAnsi="Times New Roman"/>
          <w:sz w:val="28"/>
          <w:szCs w:val="28"/>
        </w:rPr>
        <w:t xml:space="preserve">х </w:t>
      </w:r>
      <w:r>
        <w:rPr>
          <w:rFonts w:ascii="Times New Roman" w:hAnsi="Times New Roman"/>
          <w:sz w:val="28"/>
          <w:szCs w:val="28"/>
        </w:rPr>
        <w:t xml:space="preserve"> к написанию, как наклон, округлость, параллельность, высота элементов и букв, </w:t>
      </w:r>
      <w:r w:rsidR="00162953">
        <w:rPr>
          <w:rFonts w:ascii="Times New Roman" w:hAnsi="Times New Roman"/>
          <w:sz w:val="28"/>
          <w:szCs w:val="28"/>
        </w:rPr>
        <w:t xml:space="preserve"> </w:t>
      </w:r>
      <w:r>
        <w:rPr>
          <w:rFonts w:ascii="Times New Roman" w:hAnsi="Times New Roman"/>
          <w:sz w:val="28"/>
          <w:szCs w:val="28"/>
        </w:rPr>
        <w:t xml:space="preserve"> строгого и обязательного выполнения требований и рекомендаций методистов </w:t>
      </w:r>
      <w:r w:rsidR="00162953">
        <w:rPr>
          <w:rFonts w:ascii="Times New Roman" w:hAnsi="Times New Roman"/>
          <w:sz w:val="28"/>
          <w:szCs w:val="28"/>
        </w:rPr>
        <w:t xml:space="preserve"> </w:t>
      </w:r>
    </w:p>
    <w:p w:rsidR="00A317CE" w:rsidRDefault="00EE2C73" w:rsidP="00A317CE">
      <w:pPr>
        <w:autoSpaceDE w:val="0"/>
        <w:rPr>
          <w:rFonts w:ascii="Times New Roman" w:hAnsi="Times New Roman"/>
          <w:sz w:val="28"/>
          <w:szCs w:val="28"/>
        </w:rPr>
      </w:pPr>
      <w:r>
        <w:rPr>
          <w:rFonts w:ascii="Times New Roman" w:hAnsi="Times New Roman"/>
          <w:sz w:val="28"/>
          <w:szCs w:val="28"/>
        </w:rPr>
        <w:t xml:space="preserve">   </w:t>
      </w:r>
      <w:r w:rsidR="00A317CE">
        <w:rPr>
          <w:rFonts w:ascii="Times New Roman" w:hAnsi="Times New Roman"/>
          <w:sz w:val="28"/>
          <w:szCs w:val="28"/>
        </w:rPr>
        <w:t>Почерк является индикатором функционального состояния ребенка: чем хуже функциональное состояние, тем хуже почерк.</w:t>
      </w:r>
    </w:p>
    <w:p w:rsidR="00A317CE" w:rsidRDefault="00EE2C73" w:rsidP="00A317CE">
      <w:pPr>
        <w:autoSpaceDE w:val="0"/>
        <w:rPr>
          <w:rFonts w:ascii="Times New Roman" w:hAnsi="Times New Roman"/>
          <w:sz w:val="28"/>
          <w:szCs w:val="28"/>
        </w:rPr>
      </w:pPr>
      <w:r>
        <w:rPr>
          <w:rFonts w:ascii="Times New Roman" w:hAnsi="Times New Roman"/>
          <w:sz w:val="28"/>
          <w:szCs w:val="28"/>
        </w:rPr>
        <w:t xml:space="preserve">   </w:t>
      </w:r>
      <w:r w:rsidR="00A317CE">
        <w:rPr>
          <w:rFonts w:ascii="Times New Roman" w:hAnsi="Times New Roman"/>
          <w:sz w:val="28"/>
          <w:szCs w:val="28"/>
        </w:rPr>
        <w:t>Изменения в почерке, нарушения орфографической и графической сторон письма могут определяться отклонениями в состоянии здоровья и психоневрологического статуса, проявляться при снижении работоспособности и при утомлении</w:t>
      </w:r>
      <w:r>
        <w:rPr>
          <w:rFonts w:ascii="Times New Roman" w:hAnsi="Times New Roman"/>
          <w:sz w:val="28"/>
          <w:szCs w:val="28"/>
        </w:rPr>
        <w:t xml:space="preserve"> </w:t>
      </w:r>
      <w:r w:rsidR="00A317CE">
        <w:rPr>
          <w:rFonts w:ascii="Times New Roman" w:hAnsi="Times New Roman"/>
          <w:sz w:val="28"/>
          <w:szCs w:val="28"/>
        </w:rPr>
        <w:t>ребенка.</w:t>
      </w:r>
    </w:p>
    <w:p w:rsidR="00A317CE" w:rsidRDefault="00EE2C73" w:rsidP="00A317CE">
      <w:pPr>
        <w:autoSpaceDE w:val="0"/>
        <w:rPr>
          <w:rFonts w:ascii="Times New Roman" w:hAnsi="Times New Roman"/>
          <w:sz w:val="28"/>
          <w:szCs w:val="28"/>
        </w:rPr>
      </w:pPr>
      <w:r>
        <w:rPr>
          <w:rFonts w:ascii="Times New Roman" w:hAnsi="Times New Roman"/>
          <w:sz w:val="28"/>
          <w:szCs w:val="28"/>
        </w:rPr>
        <w:t xml:space="preserve">   </w:t>
      </w:r>
      <w:r w:rsidR="00A317CE">
        <w:rPr>
          <w:rFonts w:ascii="Times New Roman" w:hAnsi="Times New Roman"/>
          <w:sz w:val="28"/>
          <w:szCs w:val="28"/>
        </w:rPr>
        <w:t xml:space="preserve">На сегодняшний день, по данным Института возрастной физиологии РАО, число детей с трудностями обучения письму достигает 20–30%, то есть по 7–9 учеников в каждом классе. В начальной школе эти трудности не заканчиваются. Среди учащихся 5-х классов таких детой 20–25%, то есть все трудности письма сохраняются и на последующих этапах обучения. Не </w:t>
      </w:r>
      <w:r w:rsidR="00A317CE">
        <w:rPr>
          <w:rFonts w:ascii="Times New Roman" w:hAnsi="Times New Roman"/>
          <w:sz w:val="28"/>
          <w:szCs w:val="28"/>
        </w:rPr>
        <w:lastRenderedPageBreak/>
        <w:t>совсем правильно и корректно требовать от всех совершенно разных детей единообразного (параллельность, округлость, наклон, высота) написания элементов букв, цифр, самих букв, цифр, слогов и слов. Тем более, как показ</w:t>
      </w:r>
      <w:r>
        <w:rPr>
          <w:rFonts w:ascii="Times New Roman" w:hAnsi="Times New Roman"/>
          <w:sz w:val="28"/>
          <w:szCs w:val="28"/>
        </w:rPr>
        <w:t>ывают исследования специалистов</w:t>
      </w:r>
      <w:r w:rsidR="00A317CE">
        <w:rPr>
          <w:rFonts w:ascii="Times New Roman" w:hAnsi="Times New Roman"/>
          <w:sz w:val="28"/>
          <w:szCs w:val="28"/>
        </w:rPr>
        <w:t xml:space="preserve">, мальчикам «неинтересно изо дня в день делать одно и то же, такая работа не отвечает особенностям организации их мозга и психики. Именно поэтому мужчины, например, испытывают большие трудности при работе на конвейере». «Графологи давно научились отличать почерк мужчины от почерка женщины. Женский почерк обычно более “правильный”, красивый, стандартный, симметричный, элементы букв ближе к тем, что даются школьными прописями. Почерк мужчины чаще более «неправильный», неравномерный, размашистый, индивидуально-оригинальный, иногда с недописанными элементами букв, менее похожий на принятые стандарты». Поэтому </w:t>
      </w:r>
      <w:r>
        <w:rPr>
          <w:rFonts w:ascii="Times New Roman" w:hAnsi="Times New Roman"/>
          <w:sz w:val="28"/>
          <w:szCs w:val="28"/>
        </w:rPr>
        <w:t xml:space="preserve">всё </w:t>
      </w:r>
      <w:r w:rsidR="00A317CE">
        <w:rPr>
          <w:rFonts w:ascii="Times New Roman" w:hAnsi="Times New Roman"/>
          <w:sz w:val="28"/>
          <w:szCs w:val="28"/>
        </w:rPr>
        <w:t xml:space="preserve"> это учитывать</w:t>
      </w:r>
      <w:r>
        <w:rPr>
          <w:rFonts w:ascii="Times New Roman" w:hAnsi="Times New Roman"/>
          <w:sz w:val="28"/>
          <w:szCs w:val="28"/>
        </w:rPr>
        <w:t>ся</w:t>
      </w:r>
      <w:r w:rsidR="00A317CE">
        <w:rPr>
          <w:rFonts w:ascii="Times New Roman" w:hAnsi="Times New Roman"/>
          <w:sz w:val="28"/>
          <w:szCs w:val="28"/>
        </w:rPr>
        <w:t xml:space="preserve"> учител</w:t>
      </w:r>
      <w:r>
        <w:rPr>
          <w:rFonts w:ascii="Times New Roman" w:hAnsi="Times New Roman"/>
          <w:sz w:val="28"/>
          <w:szCs w:val="28"/>
        </w:rPr>
        <w:t>ем.</w:t>
      </w:r>
    </w:p>
    <w:p w:rsidR="00A317CE" w:rsidRDefault="00EE2C73" w:rsidP="00A317CE">
      <w:pPr>
        <w:autoSpaceDE w:val="0"/>
        <w:rPr>
          <w:rFonts w:ascii="Times New Roman" w:hAnsi="Times New Roman"/>
          <w:sz w:val="28"/>
          <w:szCs w:val="28"/>
        </w:rPr>
      </w:pPr>
      <w:r>
        <w:rPr>
          <w:rFonts w:ascii="Times New Roman" w:hAnsi="Times New Roman"/>
          <w:sz w:val="28"/>
          <w:szCs w:val="28"/>
        </w:rPr>
        <w:t xml:space="preserve">   </w:t>
      </w:r>
      <w:r w:rsidR="00A317CE">
        <w:rPr>
          <w:rFonts w:ascii="Times New Roman" w:hAnsi="Times New Roman"/>
          <w:sz w:val="28"/>
          <w:szCs w:val="28"/>
        </w:rPr>
        <w:t>А вот система работы по формированию навыка правильного соединения букв, что весьма необходимо, должна проводиться обязательно, дифференцированно и на протяжении всех четырех лет обучения в начальной школе.</w:t>
      </w:r>
    </w:p>
    <w:p w:rsidR="00A317CE" w:rsidRDefault="00CB7748" w:rsidP="00A317CE">
      <w:pPr>
        <w:autoSpaceDE w:val="0"/>
        <w:rPr>
          <w:rFonts w:ascii="Times New Roman" w:hAnsi="Times New Roman"/>
          <w:sz w:val="28"/>
          <w:szCs w:val="28"/>
        </w:rPr>
      </w:pPr>
      <w:r>
        <w:rPr>
          <w:rFonts w:ascii="Times New Roman" w:hAnsi="Times New Roman"/>
          <w:sz w:val="28"/>
          <w:szCs w:val="28"/>
        </w:rPr>
        <w:t xml:space="preserve">   </w:t>
      </w:r>
      <w:r w:rsidR="00A317CE">
        <w:rPr>
          <w:rFonts w:ascii="Times New Roman" w:hAnsi="Times New Roman"/>
          <w:sz w:val="28"/>
          <w:szCs w:val="28"/>
        </w:rPr>
        <w:t>Учителю следует прописывать учащимся те элементы букв, цифр, слоги и буквы, которые требуют корректировки.</w:t>
      </w:r>
    </w:p>
    <w:p w:rsidR="00A317CE" w:rsidRDefault="00EE2C73" w:rsidP="00A317CE">
      <w:pPr>
        <w:autoSpaceDE w:val="0"/>
        <w:rPr>
          <w:rFonts w:ascii="Times New Roman" w:hAnsi="Times New Roman"/>
          <w:sz w:val="28"/>
          <w:szCs w:val="28"/>
        </w:rPr>
      </w:pPr>
      <w:r>
        <w:rPr>
          <w:rFonts w:ascii="Times New Roman" w:hAnsi="Times New Roman"/>
          <w:sz w:val="28"/>
          <w:szCs w:val="28"/>
        </w:rPr>
        <w:t xml:space="preserve">   </w:t>
      </w:r>
      <w:r w:rsidR="00A317CE">
        <w:rPr>
          <w:rFonts w:ascii="Times New Roman" w:hAnsi="Times New Roman"/>
          <w:sz w:val="28"/>
          <w:szCs w:val="28"/>
        </w:rPr>
        <w:t>В ходе проверки учителем прописанных учащимися букв необходимо исправлять неправильно прописанные буквы и выносить (как один из оптимальных вариантов корректировки) образцы их написания на поля (подчеркнуть неправильные соединения, исправить и прописать образцы данных соединений на полях и для прописывания на новой строке).</w:t>
      </w:r>
    </w:p>
    <w:p w:rsidR="00A317CE" w:rsidRDefault="00EE2C73" w:rsidP="00A317CE">
      <w:pPr>
        <w:autoSpaceDE w:val="0"/>
        <w:rPr>
          <w:rFonts w:ascii="Times New Roman" w:hAnsi="Times New Roman"/>
          <w:sz w:val="28"/>
          <w:szCs w:val="28"/>
        </w:rPr>
      </w:pPr>
      <w:r>
        <w:rPr>
          <w:rFonts w:ascii="Times New Roman" w:hAnsi="Times New Roman"/>
          <w:sz w:val="28"/>
          <w:szCs w:val="28"/>
        </w:rPr>
        <w:t xml:space="preserve">   </w:t>
      </w:r>
      <w:r w:rsidR="00A317CE">
        <w:rPr>
          <w:rFonts w:ascii="Times New Roman" w:hAnsi="Times New Roman"/>
          <w:sz w:val="28"/>
          <w:szCs w:val="28"/>
        </w:rPr>
        <w:t>Учителю также необходимо исправлять неправильные написания в классных и домашних работах.</w:t>
      </w:r>
    </w:p>
    <w:p w:rsidR="00A317CE" w:rsidRDefault="00EE2C73" w:rsidP="00A317CE">
      <w:pPr>
        <w:autoSpaceDE w:val="0"/>
        <w:rPr>
          <w:rFonts w:ascii="Times New Roman" w:hAnsi="Times New Roman"/>
          <w:sz w:val="28"/>
          <w:szCs w:val="28"/>
        </w:rPr>
      </w:pPr>
      <w:r>
        <w:rPr>
          <w:rFonts w:ascii="Times New Roman" w:hAnsi="Times New Roman"/>
          <w:sz w:val="28"/>
          <w:szCs w:val="28"/>
        </w:rPr>
        <w:t xml:space="preserve">   </w:t>
      </w:r>
      <w:r w:rsidR="00A317CE">
        <w:rPr>
          <w:rFonts w:ascii="Times New Roman" w:hAnsi="Times New Roman"/>
          <w:sz w:val="28"/>
          <w:szCs w:val="28"/>
        </w:rPr>
        <w:t>Неправильные написания необходимо индивидуально прописывать и в тетрадях для работ по математике.</w:t>
      </w:r>
    </w:p>
    <w:p w:rsidR="00A317CE" w:rsidRDefault="00EE2C73" w:rsidP="00A317CE">
      <w:pPr>
        <w:autoSpaceDE w:val="0"/>
        <w:rPr>
          <w:rFonts w:ascii="Times New Roman" w:hAnsi="Times New Roman"/>
          <w:sz w:val="28"/>
          <w:szCs w:val="28"/>
        </w:rPr>
      </w:pPr>
      <w:r>
        <w:rPr>
          <w:rFonts w:ascii="Times New Roman" w:hAnsi="Times New Roman"/>
          <w:sz w:val="28"/>
          <w:szCs w:val="28"/>
        </w:rPr>
        <w:t xml:space="preserve">   </w:t>
      </w:r>
      <w:r w:rsidR="00A317CE">
        <w:rPr>
          <w:rFonts w:ascii="Times New Roman" w:hAnsi="Times New Roman"/>
          <w:sz w:val="28"/>
          <w:szCs w:val="28"/>
        </w:rPr>
        <w:t>Обязательна система работы над ошибками в тетрадях по математике и по русскому языку.</w:t>
      </w:r>
    </w:p>
    <w:p w:rsidR="00A317CE" w:rsidRDefault="00CB7748" w:rsidP="00A317CE">
      <w:pPr>
        <w:autoSpaceDE w:val="0"/>
        <w:rPr>
          <w:rFonts w:ascii="Times New Roman" w:hAnsi="Times New Roman"/>
          <w:sz w:val="28"/>
          <w:szCs w:val="28"/>
        </w:rPr>
      </w:pPr>
      <w:r>
        <w:rPr>
          <w:rFonts w:ascii="Times New Roman" w:hAnsi="Times New Roman"/>
          <w:sz w:val="28"/>
          <w:szCs w:val="28"/>
        </w:rPr>
        <w:t xml:space="preserve">   </w:t>
      </w:r>
      <w:r w:rsidR="00EE2C73">
        <w:rPr>
          <w:rFonts w:ascii="Times New Roman" w:hAnsi="Times New Roman"/>
          <w:sz w:val="28"/>
          <w:szCs w:val="28"/>
        </w:rPr>
        <w:t xml:space="preserve">В дальнейшем, </w:t>
      </w:r>
      <w:proofErr w:type="gramStart"/>
      <w:r w:rsidR="00EE2C73">
        <w:rPr>
          <w:rFonts w:ascii="Times New Roman" w:hAnsi="Times New Roman"/>
          <w:sz w:val="28"/>
          <w:szCs w:val="28"/>
        </w:rPr>
        <w:t xml:space="preserve">начиная с </w:t>
      </w:r>
      <w:r w:rsidR="00EE2C73">
        <w:rPr>
          <w:rFonts w:ascii="Times New Roman" w:hAnsi="Times New Roman"/>
          <w:sz w:val="28"/>
          <w:szCs w:val="28"/>
          <w:lang w:val="en-US"/>
        </w:rPr>
        <w:t>IV</w:t>
      </w:r>
      <w:r w:rsidR="00EE2C73">
        <w:rPr>
          <w:rFonts w:ascii="Times New Roman" w:hAnsi="Times New Roman"/>
          <w:sz w:val="28"/>
          <w:szCs w:val="28"/>
        </w:rPr>
        <w:t xml:space="preserve"> четверти    </w:t>
      </w:r>
      <w:r w:rsidR="00A317CE">
        <w:rPr>
          <w:rFonts w:ascii="Times New Roman" w:hAnsi="Times New Roman"/>
          <w:sz w:val="28"/>
          <w:szCs w:val="28"/>
        </w:rPr>
        <w:t xml:space="preserve"> в ходе проверки работ учащихся</w:t>
      </w:r>
      <w:proofErr w:type="gramEnd"/>
      <w:r w:rsidR="00A317CE">
        <w:rPr>
          <w:rFonts w:ascii="Times New Roman" w:hAnsi="Times New Roman"/>
          <w:sz w:val="28"/>
          <w:szCs w:val="28"/>
        </w:rPr>
        <w:t xml:space="preserve"> </w:t>
      </w:r>
      <w:r w:rsidR="00EE2C73">
        <w:rPr>
          <w:rFonts w:ascii="Times New Roman" w:hAnsi="Times New Roman"/>
          <w:sz w:val="28"/>
          <w:szCs w:val="28"/>
        </w:rPr>
        <w:t xml:space="preserve">я буду </w:t>
      </w:r>
      <w:r w:rsidR="00A317CE">
        <w:rPr>
          <w:rFonts w:ascii="Times New Roman" w:hAnsi="Times New Roman"/>
          <w:sz w:val="28"/>
          <w:szCs w:val="28"/>
        </w:rPr>
        <w:t>только зачеркивать неправильный ответ или ошибку, подчеркнуть это место и да</w:t>
      </w:r>
      <w:r w:rsidR="00EE2C73">
        <w:rPr>
          <w:rFonts w:ascii="Times New Roman" w:hAnsi="Times New Roman"/>
          <w:sz w:val="28"/>
          <w:szCs w:val="28"/>
        </w:rPr>
        <w:t>м</w:t>
      </w:r>
      <w:r w:rsidR="00A317CE">
        <w:rPr>
          <w:rFonts w:ascii="Times New Roman" w:hAnsi="Times New Roman"/>
          <w:sz w:val="28"/>
          <w:szCs w:val="28"/>
        </w:rPr>
        <w:t xml:space="preserve"> возможность учащимся самим в классе или дома написать нужный ответ или орфограмму.</w:t>
      </w:r>
    </w:p>
    <w:p w:rsidR="00A317CE" w:rsidRDefault="00EE2C73" w:rsidP="00EE2C73">
      <w:pPr>
        <w:pStyle w:val="H3"/>
        <w:numPr>
          <w:ilvl w:val="0"/>
          <w:numId w:val="0"/>
        </w:numPr>
        <w:jc w:val="center"/>
        <w:rPr>
          <w:rFonts w:ascii="Times New Roman" w:hAnsi="Times New Roman"/>
        </w:rPr>
      </w:pPr>
      <w:r>
        <w:rPr>
          <w:rFonts w:ascii="Times New Roman" w:hAnsi="Times New Roman"/>
          <w:lang w:val="en-US"/>
        </w:rPr>
        <w:lastRenderedPageBreak/>
        <w:t>III</w:t>
      </w:r>
      <w:r>
        <w:rPr>
          <w:rFonts w:ascii="Times New Roman" w:hAnsi="Times New Roman"/>
        </w:rPr>
        <w:t>.</w:t>
      </w:r>
      <w:r w:rsidR="00A317CE">
        <w:rPr>
          <w:rFonts w:ascii="Times New Roman" w:hAnsi="Times New Roman"/>
        </w:rPr>
        <w:t xml:space="preserve"> Оформление письменных работ по русскому языку</w:t>
      </w:r>
    </w:p>
    <w:p w:rsidR="00A317CE" w:rsidRDefault="00A317CE" w:rsidP="00A317CE">
      <w:pPr>
        <w:widowControl w:val="0"/>
        <w:numPr>
          <w:ilvl w:val="0"/>
          <w:numId w:val="13"/>
        </w:numPr>
        <w:suppressAutoHyphens/>
        <w:autoSpaceDE w:val="0"/>
        <w:spacing w:after="0" w:line="240" w:lineRule="auto"/>
        <w:rPr>
          <w:rFonts w:ascii="Times New Roman" w:hAnsi="Times New Roman"/>
          <w:sz w:val="28"/>
          <w:szCs w:val="28"/>
        </w:rPr>
      </w:pPr>
      <w:r>
        <w:rPr>
          <w:rFonts w:ascii="Times New Roman" w:hAnsi="Times New Roman"/>
          <w:sz w:val="28"/>
          <w:szCs w:val="28"/>
        </w:rPr>
        <w:t xml:space="preserve">После каждой классной (домашней) работы следует отступать </w:t>
      </w:r>
      <w:r w:rsidRPr="00EE2C73">
        <w:rPr>
          <w:rFonts w:ascii="Times New Roman" w:hAnsi="Times New Roman"/>
          <w:sz w:val="28"/>
          <w:szCs w:val="28"/>
          <w:u w:val="single"/>
        </w:rPr>
        <w:t>две строчки</w:t>
      </w:r>
      <w:r>
        <w:rPr>
          <w:rFonts w:ascii="Times New Roman" w:hAnsi="Times New Roman"/>
          <w:sz w:val="28"/>
          <w:szCs w:val="28"/>
        </w:rPr>
        <w:t xml:space="preserve"> (пишем на третьей).</w:t>
      </w:r>
    </w:p>
    <w:p w:rsidR="00A317CE" w:rsidRPr="00EE2C73" w:rsidRDefault="00A317CE" w:rsidP="00EE2C73">
      <w:pPr>
        <w:widowControl w:val="0"/>
        <w:numPr>
          <w:ilvl w:val="0"/>
          <w:numId w:val="13"/>
        </w:numPr>
        <w:suppressAutoHyphens/>
        <w:autoSpaceDE w:val="0"/>
        <w:spacing w:after="0" w:line="240" w:lineRule="auto"/>
        <w:rPr>
          <w:rFonts w:ascii="Times New Roman" w:hAnsi="Times New Roman"/>
          <w:sz w:val="28"/>
          <w:szCs w:val="28"/>
        </w:rPr>
      </w:pPr>
      <w:r>
        <w:rPr>
          <w:rFonts w:ascii="Times New Roman" w:hAnsi="Times New Roman"/>
          <w:sz w:val="28"/>
          <w:szCs w:val="28"/>
        </w:rPr>
        <w:t>При оформлении красной строки надо сделать отступ вправо не менее 2 см (2 пальца).</w:t>
      </w:r>
    </w:p>
    <w:p w:rsidR="00A317CE" w:rsidRDefault="00A317CE" w:rsidP="00A317CE">
      <w:pPr>
        <w:widowControl w:val="0"/>
        <w:numPr>
          <w:ilvl w:val="0"/>
          <w:numId w:val="13"/>
        </w:numPr>
        <w:suppressAutoHyphens/>
        <w:autoSpaceDE w:val="0"/>
        <w:spacing w:after="0" w:line="240" w:lineRule="auto"/>
        <w:rPr>
          <w:rFonts w:ascii="Times New Roman" w:hAnsi="Times New Roman"/>
          <w:sz w:val="28"/>
          <w:szCs w:val="28"/>
        </w:rPr>
      </w:pPr>
      <w:r>
        <w:rPr>
          <w:rFonts w:ascii="Times New Roman" w:hAnsi="Times New Roman"/>
          <w:sz w:val="28"/>
          <w:szCs w:val="28"/>
        </w:rPr>
        <w:t>В ходе всей работы не пропускаем ни одной строки. Необходимо учитывать, что при оформлении письменных работ по русскому языку на новой странице следует писать с самой верхней строки, дописывать до конца страницы, включая последнюю строку.</w:t>
      </w:r>
    </w:p>
    <w:p w:rsidR="00A317CE" w:rsidRDefault="00A317CE" w:rsidP="00A317CE">
      <w:pPr>
        <w:widowControl w:val="0"/>
        <w:numPr>
          <w:ilvl w:val="0"/>
          <w:numId w:val="13"/>
        </w:numPr>
        <w:suppressAutoHyphens/>
        <w:autoSpaceDE w:val="0"/>
        <w:spacing w:after="0" w:line="240" w:lineRule="auto"/>
        <w:rPr>
          <w:rFonts w:ascii="Times New Roman" w:hAnsi="Times New Roman"/>
          <w:sz w:val="28"/>
          <w:szCs w:val="28"/>
        </w:rPr>
      </w:pPr>
      <w:r>
        <w:rPr>
          <w:rFonts w:ascii="Times New Roman" w:hAnsi="Times New Roman"/>
          <w:sz w:val="28"/>
          <w:szCs w:val="28"/>
        </w:rPr>
        <w:t>Слева, при оформлении каждой строки, отступаем по единой вертикальной линии (от края не более 5 мм).</w:t>
      </w:r>
    </w:p>
    <w:p w:rsidR="00A317CE" w:rsidRDefault="00A317CE" w:rsidP="00A317CE">
      <w:pPr>
        <w:widowControl w:val="0"/>
        <w:numPr>
          <w:ilvl w:val="0"/>
          <w:numId w:val="13"/>
        </w:numPr>
        <w:suppressAutoHyphens/>
        <w:autoSpaceDE w:val="0"/>
        <w:spacing w:after="0" w:line="240" w:lineRule="auto"/>
        <w:rPr>
          <w:rFonts w:ascii="Times New Roman" w:hAnsi="Times New Roman"/>
          <w:sz w:val="28"/>
          <w:szCs w:val="28"/>
        </w:rPr>
      </w:pPr>
      <w:r>
        <w:rPr>
          <w:rFonts w:ascii="Times New Roman" w:hAnsi="Times New Roman"/>
          <w:sz w:val="28"/>
          <w:szCs w:val="28"/>
        </w:rPr>
        <w:t xml:space="preserve">Справа дописываем до конца строки, при этом </w:t>
      </w:r>
      <w:r w:rsidR="00EE2C73">
        <w:rPr>
          <w:rFonts w:ascii="Times New Roman" w:hAnsi="Times New Roman"/>
          <w:sz w:val="28"/>
          <w:szCs w:val="28"/>
        </w:rPr>
        <w:t xml:space="preserve"> используем правила переноса, с которыми познакомились ещё в 1-2 классах.</w:t>
      </w:r>
      <w:r>
        <w:rPr>
          <w:rFonts w:ascii="Times New Roman" w:hAnsi="Times New Roman"/>
          <w:sz w:val="28"/>
          <w:szCs w:val="28"/>
        </w:rPr>
        <w:t xml:space="preserve"> </w:t>
      </w:r>
      <w:r w:rsidR="00EE2C73">
        <w:rPr>
          <w:rFonts w:ascii="Times New Roman" w:hAnsi="Times New Roman"/>
          <w:sz w:val="28"/>
          <w:szCs w:val="28"/>
        </w:rPr>
        <w:t xml:space="preserve"> </w:t>
      </w:r>
      <w:r>
        <w:rPr>
          <w:rFonts w:ascii="Times New Roman" w:hAnsi="Times New Roman"/>
          <w:sz w:val="28"/>
          <w:szCs w:val="28"/>
        </w:rPr>
        <w:t xml:space="preserve"> </w:t>
      </w:r>
      <w:r w:rsidR="00EE2C73">
        <w:rPr>
          <w:rFonts w:ascii="Times New Roman" w:hAnsi="Times New Roman"/>
          <w:sz w:val="28"/>
          <w:szCs w:val="28"/>
        </w:rPr>
        <w:t xml:space="preserve">  </w:t>
      </w:r>
      <w:r>
        <w:rPr>
          <w:rFonts w:ascii="Times New Roman" w:hAnsi="Times New Roman"/>
          <w:sz w:val="28"/>
          <w:szCs w:val="28"/>
        </w:rPr>
        <w:t xml:space="preserve"> Необоснованно пустых мест в конце каждой строки быть не должно.</w:t>
      </w:r>
    </w:p>
    <w:p w:rsidR="00A317CE" w:rsidRDefault="00A317CE" w:rsidP="00A317CE">
      <w:pPr>
        <w:widowControl w:val="0"/>
        <w:numPr>
          <w:ilvl w:val="0"/>
          <w:numId w:val="13"/>
        </w:numPr>
        <w:suppressAutoHyphens/>
        <w:autoSpaceDE w:val="0"/>
        <w:spacing w:after="0" w:line="240" w:lineRule="auto"/>
        <w:rPr>
          <w:rFonts w:ascii="Times New Roman" w:hAnsi="Times New Roman"/>
          <w:sz w:val="28"/>
          <w:szCs w:val="28"/>
        </w:rPr>
      </w:pPr>
      <w:r>
        <w:rPr>
          <w:rFonts w:ascii="Times New Roman" w:hAnsi="Times New Roman"/>
          <w:sz w:val="28"/>
          <w:szCs w:val="28"/>
        </w:rPr>
        <w:t>Запись даты написания работы по русскому языку (и математике) ведется по центру рабочей строки</w:t>
      </w:r>
      <w:proofErr w:type="gramStart"/>
      <w:r>
        <w:rPr>
          <w:rFonts w:ascii="Times New Roman" w:hAnsi="Times New Roman"/>
          <w:sz w:val="28"/>
          <w:szCs w:val="28"/>
        </w:rPr>
        <w:t>.</w:t>
      </w:r>
      <w:proofErr w:type="gramEnd"/>
      <w:r>
        <w:rPr>
          <w:rFonts w:ascii="Times New Roman" w:hAnsi="Times New Roman"/>
          <w:sz w:val="28"/>
          <w:szCs w:val="28"/>
        </w:rPr>
        <w:t xml:space="preserve"> </w:t>
      </w:r>
      <w:r w:rsidR="00C7726D">
        <w:rPr>
          <w:rFonts w:ascii="Times New Roman" w:hAnsi="Times New Roman"/>
          <w:sz w:val="28"/>
          <w:szCs w:val="28"/>
        </w:rPr>
        <w:t xml:space="preserve"> </w:t>
      </w:r>
      <w:r>
        <w:rPr>
          <w:rFonts w:ascii="Times New Roman" w:hAnsi="Times New Roman"/>
          <w:sz w:val="28"/>
          <w:szCs w:val="28"/>
        </w:rPr>
        <w:t xml:space="preserve"> </w:t>
      </w:r>
      <w:r w:rsidR="00C7726D">
        <w:rPr>
          <w:rFonts w:ascii="Times New Roman" w:hAnsi="Times New Roman"/>
          <w:sz w:val="28"/>
          <w:szCs w:val="28"/>
        </w:rPr>
        <w:t xml:space="preserve">По математике </w:t>
      </w:r>
      <w:r>
        <w:rPr>
          <w:rFonts w:ascii="Times New Roman" w:hAnsi="Times New Roman"/>
          <w:sz w:val="28"/>
          <w:szCs w:val="28"/>
        </w:rPr>
        <w:t xml:space="preserve"> записываются число и полное название месяца.</w:t>
      </w:r>
    </w:p>
    <w:p w:rsidR="00A317CE" w:rsidRDefault="00C7726D" w:rsidP="00A317CE">
      <w:pPr>
        <w:autoSpaceDE w:val="0"/>
        <w:ind w:left="709"/>
        <w:rPr>
          <w:rFonts w:ascii="Times New Roman" w:hAnsi="Times New Roman"/>
          <w:sz w:val="28"/>
          <w:szCs w:val="28"/>
        </w:rPr>
      </w:pPr>
      <w:r>
        <w:rPr>
          <w:rFonts w:ascii="Times New Roman" w:hAnsi="Times New Roman"/>
          <w:sz w:val="28"/>
          <w:szCs w:val="28"/>
        </w:rPr>
        <w:t xml:space="preserve">Например:   1 декабря.     15 апреля.        </w:t>
      </w:r>
      <w:r w:rsidR="00A317CE">
        <w:rPr>
          <w:rFonts w:ascii="Times New Roman" w:hAnsi="Times New Roman"/>
          <w:sz w:val="28"/>
          <w:szCs w:val="28"/>
        </w:rPr>
        <w:t>4 мая.</w:t>
      </w:r>
    </w:p>
    <w:p w:rsidR="00A317CE" w:rsidRDefault="00C7726D" w:rsidP="00C7726D">
      <w:pPr>
        <w:widowControl w:val="0"/>
        <w:suppressAutoHyphens/>
        <w:autoSpaceDE w:val="0"/>
        <w:spacing w:after="0" w:line="240" w:lineRule="auto"/>
        <w:ind w:left="720"/>
        <w:rPr>
          <w:rFonts w:ascii="Times New Roman" w:hAnsi="Times New Roman"/>
          <w:sz w:val="28"/>
          <w:szCs w:val="28"/>
        </w:rPr>
      </w:pPr>
      <w:r>
        <w:rPr>
          <w:rFonts w:ascii="Times New Roman" w:hAnsi="Times New Roman"/>
          <w:sz w:val="28"/>
          <w:szCs w:val="28"/>
        </w:rPr>
        <w:t xml:space="preserve">По русскому языку, начиная с </w:t>
      </w:r>
      <w:r>
        <w:rPr>
          <w:rFonts w:ascii="Times New Roman" w:hAnsi="Times New Roman"/>
          <w:sz w:val="28"/>
          <w:szCs w:val="28"/>
          <w:lang w:val="en-US"/>
        </w:rPr>
        <w:t>III</w:t>
      </w:r>
      <w:r>
        <w:rPr>
          <w:rFonts w:ascii="Times New Roman" w:hAnsi="Times New Roman"/>
          <w:sz w:val="28"/>
          <w:szCs w:val="28"/>
        </w:rPr>
        <w:t xml:space="preserve"> четверти в</w:t>
      </w:r>
      <w:r w:rsidR="00A317CE">
        <w:rPr>
          <w:rFonts w:ascii="Times New Roman" w:hAnsi="Times New Roman"/>
          <w:sz w:val="28"/>
          <w:szCs w:val="28"/>
        </w:rPr>
        <w:t xml:space="preserve"> </w:t>
      </w:r>
      <w:r>
        <w:rPr>
          <w:rFonts w:ascii="Times New Roman" w:hAnsi="Times New Roman"/>
          <w:sz w:val="28"/>
          <w:szCs w:val="28"/>
        </w:rPr>
        <w:t>3</w:t>
      </w:r>
      <w:r w:rsidR="00A317CE">
        <w:rPr>
          <w:rFonts w:ascii="Times New Roman" w:hAnsi="Times New Roman"/>
          <w:sz w:val="28"/>
          <w:szCs w:val="28"/>
        </w:rPr>
        <w:t>-м классе</w:t>
      </w:r>
      <w:r>
        <w:rPr>
          <w:rFonts w:ascii="Times New Roman" w:hAnsi="Times New Roman"/>
          <w:sz w:val="28"/>
          <w:szCs w:val="28"/>
        </w:rPr>
        <w:t>,</w:t>
      </w:r>
      <w:r w:rsidR="00A317CE">
        <w:rPr>
          <w:rFonts w:ascii="Times New Roman" w:hAnsi="Times New Roman"/>
          <w:sz w:val="28"/>
          <w:szCs w:val="28"/>
        </w:rPr>
        <w:t xml:space="preserve"> </w:t>
      </w:r>
      <w:r>
        <w:rPr>
          <w:rFonts w:ascii="Times New Roman" w:hAnsi="Times New Roman"/>
          <w:sz w:val="28"/>
          <w:szCs w:val="28"/>
        </w:rPr>
        <w:t xml:space="preserve"> </w:t>
      </w:r>
      <w:r w:rsidR="00A317CE">
        <w:rPr>
          <w:rFonts w:ascii="Times New Roman" w:hAnsi="Times New Roman"/>
          <w:sz w:val="28"/>
          <w:szCs w:val="28"/>
        </w:rPr>
        <w:t xml:space="preserve"> в записи числа </w:t>
      </w:r>
      <w:r>
        <w:rPr>
          <w:rFonts w:ascii="Times New Roman" w:hAnsi="Times New Roman"/>
          <w:sz w:val="28"/>
          <w:szCs w:val="28"/>
        </w:rPr>
        <w:t xml:space="preserve"> </w:t>
      </w:r>
      <w:r w:rsidR="00A317CE">
        <w:rPr>
          <w:rFonts w:ascii="Times New Roman" w:hAnsi="Times New Roman"/>
          <w:sz w:val="28"/>
          <w:szCs w:val="28"/>
        </w:rPr>
        <w:t xml:space="preserve"> имена числительные </w:t>
      </w:r>
      <w:r>
        <w:rPr>
          <w:rFonts w:ascii="Times New Roman" w:hAnsi="Times New Roman"/>
          <w:sz w:val="28"/>
          <w:szCs w:val="28"/>
        </w:rPr>
        <w:t xml:space="preserve"> записываются </w:t>
      </w:r>
      <w:r w:rsidR="00A317CE">
        <w:rPr>
          <w:rFonts w:ascii="Times New Roman" w:hAnsi="Times New Roman"/>
          <w:sz w:val="28"/>
          <w:szCs w:val="28"/>
        </w:rPr>
        <w:t>прописью.</w:t>
      </w:r>
    </w:p>
    <w:p w:rsidR="00A317CE" w:rsidRDefault="00A317CE" w:rsidP="00A317CE">
      <w:pPr>
        <w:autoSpaceDE w:val="0"/>
        <w:ind w:left="709"/>
        <w:rPr>
          <w:rFonts w:ascii="Times New Roman" w:hAnsi="Times New Roman"/>
          <w:sz w:val="28"/>
          <w:szCs w:val="28"/>
        </w:rPr>
      </w:pPr>
      <w:r>
        <w:rPr>
          <w:rFonts w:ascii="Times New Roman" w:hAnsi="Times New Roman"/>
          <w:sz w:val="28"/>
          <w:szCs w:val="28"/>
        </w:rPr>
        <w:t>Например:</w:t>
      </w:r>
      <w:r>
        <w:rPr>
          <w:rFonts w:ascii="Times New Roman" w:hAnsi="Times New Roman"/>
          <w:sz w:val="28"/>
          <w:szCs w:val="28"/>
        </w:rPr>
        <w:br/>
        <w:t>Первое декабря.</w:t>
      </w:r>
      <w:r>
        <w:rPr>
          <w:rFonts w:ascii="Times New Roman" w:hAnsi="Times New Roman"/>
          <w:sz w:val="28"/>
          <w:szCs w:val="28"/>
        </w:rPr>
        <w:br/>
        <w:t>Пятнадцатое апреля.</w:t>
      </w:r>
      <w:r>
        <w:rPr>
          <w:rFonts w:ascii="Times New Roman" w:hAnsi="Times New Roman"/>
          <w:sz w:val="28"/>
          <w:szCs w:val="28"/>
        </w:rPr>
        <w:br/>
        <w:t>Четвертое мая.</w:t>
      </w:r>
    </w:p>
    <w:p w:rsidR="00A317CE" w:rsidRDefault="00A317CE" w:rsidP="00A317CE">
      <w:pPr>
        <w:widowControl w:val="0"/>
        <w:numPr>
          <w:ilvl w:val="0"/>
          <w:numId w:val="14"/>
        </w:numPr>
        <w:suppressAutoHyphens/>
        <w:autoSpaceDE w:val="0"/>
        <w:spacing w:after="0" w:line="240" w:lineRule="auto"/>
        <w:rPr>
          <w:rFonts w:ascii="Times New Roman" w:hAnsi="Times New Roman"/>
          <w:sz w:val="28"/>
          <w:szCs w:val="28"/>
        </w:rPr>
      </w:pPr>
      <w:r>
        <w:rPr>
          <w:rFonts w:ascii="Times New Roman" w:hAnsi="Times New Roman"/>
          <w:sz w:val="28"/>
          <w:szCs w:val="28"/>
        </w:rPr>
        <w:t>Запись названия работы проводится на следующей рабочей строке (без пропуска строки) по центру и оформляется как предложение.</w:t>
      </w:r>
    </w:p>
    <w:p w:rsidR="00A317CE" w:rsidRDefault="00A317CE" w:rsidP="00A317CE">
      <w:pPr>
        <w:autoSpaceDE w:val="0"/>
        <w:ind w:left="709"/>
        <w:rPr>
          <w:rFonts w:ascii="Times New Roman" w:hAnsi="Times New Roman"/>
          <w:sz w:val="28"/>
          <w:szCs w:val="28"/>
        </w:rPr>
      </w:pPr>
      <w:r>
        <w:rPr>
          <w:rFonts w:ascii="Times New Roman" w:hAnsi="Times New Roman"/>
          <w:sz w:val="28"/>
          <w:szCs w:val="28"/>
        </w:rPr>
        <w:t>Например:</w:t>
      </w:r>
      <w:r>
        <w:rPr>
          <w:rFonts w:ascii="Times New Roman" w:hAnsi="Times New Roman"/>
          <w:sz w:val="28"/>
          <w:szCs w:val="28"/>
        </w:rPr>
        <w:br/>
        <w:t>Классная работа.</w:t>
      </w:r>
      <w:r>
        <w:rPr>
          <w:rFonts w:ascii="Times New Roman" w:hAnsi="Times New Roman"/>
          <w:sz w:val="28"/>
          <w:szCs w:val="28"/>
        </w:rPr>
        <w:br/>
        <w:t>Домашняя работа.</w:t>
      </w:r>
      <w:r>
        <w:rPr>
          <w:rFonts w:ascii="Times New Roman" w:hAnsi="Times New Roman"/>
          <w:sz w:val="28"/>
          <w:szCs w:val="28"/>
        </w:rPr>
        <w:br/>
        <w:t>Работа над ошибками.</w:t>
      </w:r>
    </w:p>
    <w:p w:rsidR="00A317CE" w:rsidRDefault="00A317CE" w:rsidP="00A317CE">
      <w:pPr>
        <w:autoSpaceDE w:val="0"/>
        <w:rPr>
          <w:rFonts w:ascii="Times New Roman" w:hAnsi="Times New Roman"/>
          <w:sz w:val="28"/>
          <w:szCs w:val="28"/>
        </w:rPr>
      </w:pPr>
      <w:r>
        <w:rPr>
          <w:rFonts w:ascii="Times New Roman" w:hAnsi="Times New Roman"/>
          <w:sz w:val="28"/>
          <w:szCs w:val="28"/>
        </w:rPr>
        <w:t>В 1–4-х классах в тетрадях по математике словосочетание «Контрольная работа» не пишется.</w:t>
      </w:r>
    </w:p>
    <w:p w:rsidR="00A317CE" w:rsidRDefault="00A317CE" w:rsidP="00A317CE">
      <w:pPr>
        <w:widowControl w:val="0"/>
        <w:numPr>
          <w:ilvl w:val="0"/>
          <w:numId w:val="16"/>
        </w:numPr>
        <w:suppressAutoHyphens/>
        <w:autoSpaceDE w:val="0"/>
        <w:spacing w:after="0" w:line="240" w:lineRule="auto"/>
        <w:rPr>
          <w:rFonts w:ascii="Times New Roman" w:hAnsi="Times New Roman"/>
          <w:sz w:val="28"/>
          <w:szCs w:val="28"/>
        </w:rPr>
      </w:pPr>
      <w:r>
        <w:rPr>
          <w:rFonts w:ascii="Times New Roman" w:hAnsi="Times New Roman"/>
          <w:sz w:val="28"/>
          <w:szCs w:val="28"/>
        </w:rPr>
        <w:t xml:space="preserve">Номера всех упражнений, выполняемых в тетрадях, необходимо обязательно указывать. Допускается несколько вариантов записи номера упражнения. Номер упражнения необходимо указывать по центру строки </w:t>
      </w:r>
      <w:r w:rsidR="00C7726D">
        <w:rPr>
          <w:rFonts w:ascii="Times New Roman" w:hAnsi="Times New Roman"/>
          <w:sz w:val="28"/>
          <w:szCs w:val="28"/>
        </w:rPr>
        <w:t xml:space="preserve">в </w:t>
      </w:r>
      <w:r>
        <w:rPr>
          <w:rFonts w:ascii="Times New Roman" w:hAnsi="Times New Roman"/>
          <w:sz w:val="28"/>
          <w:szCs w:val="28"/>
        </w:rPr>
        <w:t>кратк</w:t>
      </w:r>
      <w:r w:rsidR="00C7726D">
        <w:rPr>
          <w:rFonts w:ascii="Times New Roman" w:hAnsi="Times New Roman"/>
          <w:sz w:val="28"/>
          <w:szCs w:val="28"/>
        </w:rPr>
        <w:t>ой</w:t>
      </w:r>
      <w:r>
        <w:rPr>
          <w:rFonts w:ascii="Times New Roman" w:hAnsi="Times New Roman"/>
          <w:sz w:val="28"/>
          <w:szCs w:val="28"/>
        </w:rPr>
        <w:t xml:space="preserve"> или полн</w:t>
      </w:r>
      <w:r w:rsidR="00C7726D">
        <w:rPr>
          <w:rFonts w:ascii="Times New Roman" w:hAnsi="Times New Roman"/>
          <w:sz w:val="28"/>
          <w:szCs w:val="28"/>
        </w:rPr>
        <w:t>ой</w:t>
      </w:r>
      <w:r>
        <w:rPr>
          <w:rFonts w:ascii="Times New Roman" w:hAnsi="Times New Roman"/>
          <w:sz w:val="28"/>
          <w:szCs w:val="28"/>
        </w:rPr>
        <w:t xml:space="preserve"> форм</w:t>
      </w:r>
      <w:r w:rsidR="00C7726D">
        <w:rPr>
          <w:rFonts w:ascii="Times New Roman" w:hAnsi="Times New Roman"/>
          <w:sz w:val="28"/>
          <w:szCs w:val="28"/>
        </w:rPr>
        <w:t>е.</w:t>
      </w:r>
      <w:r>
        <w:rPr>
          <w:rFonts w:ascii="Times New Roman" w:hAnsi="Times New Roman"/>
          <w:sz w:val="28"/>
          <w:szCs w:val="28"/>
        </w:rPr>
        <w:t xml:space="preserve"> </w:t>
      </w:r>
      <w:r w:rsidR="00C7726D">
        <w:rPr>
          <w:rFonts w:ascii="Times New Roman" w:hAnsi="Times New Roman"/>
          <w:sz w:val="28"/>
          <w:szCs w:val="28"/>
        </w:rPr>
        <w:t xml:space="preserve"> </w:t>
      </w:r>
    </w:p>
    <w:p w:rsidR="00A317CE" w:rsidRDefault="00A317CE" w:rsidP="00A317CE">
      <w:pPr>
        <w:autoSpaceDE w:val="0"/>
        <w:ind w:left="709"/>
        <w:rPr>
          <w:rFonts w:ascii="Times New Roman" w:hAnsi="Times New Roman"/>
          <w:sz w:val="28"/>
          <w:szCs w:val="28"/>
        </w:rPr>
      </w:pPr>
      <w:r>
        <w:rPr>
          <w:rFonts w:ascii="Times New Roman" w:hAnsi="Times New Roman"/>
          <w:sz w:val="28"/>
          <w:szCs w:val="28"/>
        </w:rPr>
        <w:t>Например:</w:t>
      </w:r>
      <w:r>
        <w:rPr>
          <w:rFonts w:ascii="Times New Roman" w:hAnsi="Times New Roman"/>
          <w:sz w:val="28"/>
          <w:szCs w:val="28"/>
        </w:rPr>
        <w:br/>
        <w:t>Упраж</w:t>
      </w:r>
      <w:r w:rsidR="00C7726D">
        <w:rPr>
          <w:rFonts w:ascii="Times New Roman" w:hAnsi="Times New Roman"/>
          <w:sz w:val="28"/>
          <w:szCs w:val="28"/>
        </w:rPr>
        <w:t>нение 14.            Упр. 14.</w:t>
      </w:r>
      <w:r w:rsidR="00C7726D">
        <w:rPr>
          <w:rFonts w:ascii="Times New Roman" w:hAnsi="Times New Roman"/>
          <w:sz w:val="28"/>
          <w:szCs w:val="28"/>
        </w:rPr>
        <w:br/>
        <w:t xml:space="preserve">Упражнение 173.          </w:t>
      </w:r>
      <w:r>
        <w:rPr>
          <w:rFonts w:ascii="Times New Roman" w:hAnsi="Times New Roman"/>
          <w:sz w:val="28"/>
          <w:szCs w:val="28"/>
        </w:rPr>
        <w:t>Упр. 173.</w:t>
      </w:r>
    </w:p>
    <w:p w:rsidR="00A317CE" w:rsidRPr="00C7726D" w:rsidRDefault="00A317CE" w:rsidP="00C7726D">
      <w:pPr>
        <w:widowControl w:val="0"/>
        <w:numPr>
          <w:ilvl w:val="0"/>
          <w:numId w:val="17"/>
        </w:numPr>
        <w:suppressAutoHyphens/>
        <w:autoSpaceDE w:val="0"/>
        <w:spacing w:after="0" w:line="240" w:lineRule="auto"/>
        <w:rPr>
          <w:rFonts w:ascii="Times New Roman" w:hAnsi="Times New Roman"/>
          <w:sz w:val="28"/>
          <w:szCs w:val="28"/>
        </w:rPr>
      </w:pPr>
      <w:r>
        <w:rPr>
          <w:rFonts w:ascii="Times New Roman" w:hAnsi="Times New Roman"/>
          <w:sz w:val="28"/>
          <w:szCs w:val="28"/>
        </w:rPr>
        <w:lastRenderedPageBreak/>
        <w:t xml:space="preserve">Все подчеркивания следует проводить остро отточенным простым карандашом по линейке. </w:t>
      </w:r>
      <w:r w:rsidR="00C7726D">
        <w:rPr>
          <w:rFonts w:ascii="Times New Roman" w:hAnsi="Times New Roman"/>
          <w:sz w:val="28"/>
          <w:szCs w:val="28"/>
        </w:rPr>
        <w:t xml:space="preserve"> </w:t>
      </w:r>
      <w:r>
        <w:rPr>
          <w:rFonts w:ascii="Times New Roman" w:hAnsi="Times New Roman"/>
          <w:sz w:val="28"/>
          <w:szCs w:val="28"/>
        </w:rPr>
        <w:t xml:space="preserve"> Выделение орфограмм следует делать простым карандашом. Выполнение всех необходимых операций в тетради простым карандашом дает возможность учащимся самим в ходе выполнения работы или в ходе самопроверки своевременно скорректировать и исправить допущенную ошибку, что исключено при использовании чернил.</w:t>
      </w:r>
    </w:p>
    <w:p w:rsidR="00A317CE" w:rsidRDefault="00A317CE" w:rsidP="00A317CE">
      <w:pPr>
        <w:widowControl w:val="0"/>
        <w:numPr>
          <w:ilvl w:val="0"/>
          <w:numId w:val="18"/>
        </w:numPr>
        <w:suppressAutoHyphens/>
        <w:autoSpaceDE w:val="0"/>
        <w:spacing w:after="0" w:line="240" w:lineRule="auto"/>
        <w:rPr>
          <w:rFonts w:ascii="Times New Roman" w:hAnsi="Times New Roman"/>
          <w:sz w:val="28"/>
          <w:szCs w:val="28"/>
        </w:rPr>
      </w:pPr>
      <w:r>
        <w:rPr>
          <w:rFonts w:ascii="Times New Roman" w:hAnsi="Times New Roman"/>
          <w:sz w:val="28"/>
          <w:szCs w:val="28"/>
        </w:rPr>
        <w:t xml:space="preserve">При письменном морфемном разборе слов необходимо более четко и аккуратно выделять каждую морфему. </w:t>
      </w:r>
      <w:proofErr w:type="gramStart"/>
      <w:r>
        <w:rPr>
          <w:rFonts w:ascii="Times New Roman" w:hAnsi="Times New Roman"/>
          <w:sz w:val="28"/>
          <w:szCs w:val="28"/>
        </w:rPr>
        <w:t>Если к корню (приставке, суффиксу, окончанию) слова относятся три (две, четыре, пять) буквы, то и обозначить эти морфемы простым карандашом надлежит более точно.</w:t>
      </w:r>
      <w:proofErr w:type="gramEnd"/>
    </w:p>
    <w:p w:rsidR="00A317CE" w:rsidRDefault="00A317CE" w:rsidP="00A317CE">
      <w:pPr>
        <w:widowControl w:val="0"/>
        <w:numPr>
          <w:ilvl w:val="0"/>
          <w:numId w:val="18"/>
        </w:numPr>
        <w:suppressAutoHyphens/>
        <w:autoSpaceDE w:val="0"/>
        <w:spacing w:after="0" w:line="240" w:lineRule="auto"/>
        <w:rPr>
          <w:rFonts w:ascii="Times New Roman" w:hAnsi="Times New Roman"/>
          <w:sz w:val="28"/>
          <w:szCs w:val="28"/>
        </w:rPr>
      </w:pPr>
      <w:r>
        <w:rPr>
          <w:rFonts w:ascii="Times New Roman" w:hAnsi="Times New Roman"/>
          <w:sz w:val="28"/>
          <w:szCs w:val="28"/>
        </w:rPr>
        <w:t>При синтаксическом разборе волнистой линией надлежит подчеркивать только определение, если изучение второстепенных членов предложения предусмотрено программой.</w:t>
      </w:r>
    </w:p>
    <w:p w:rsidR="00A317CE" w:rsidRPr="00C7726D" w:rsidRDefault="00A317CE" w:rsidP="00A317CE">
      <w:pPr>
        <w:widowControl w:val="0"/>
        <w:numPr>
          <w:ilvl w:val="0"/>
          <w:numId w:val="18"/>
        </w:numPr>
        <w:suppressAutoHyphens/>
        <w:autoSpaceDE w:val="0"/>
        <w:spacing w:after="0" w:line="240" w:lineRule="auto"/>
        <w:rPr>
          <w:rFonts w:ascii="Times New Roman" w:hAnsi="Times New Roman"/>
          <w:sz w:val="28"/>
          <w:szCs w:val="28"/>
        </w:rPr>
      </w:pPr>
      <w:r>
        <w:rPr>
          <w:rFonts w:ascii="Times New Roman" w:hAnsi="Times New Roman"/>
          <w:sz w:val="28"/>
          <w:szCs w:val="28"/>
        </w:rPr>
        <w:t>При оформлении словосочетаний допускается, помимо традиционной, форма оформления, вытекающая из требований программы для 5-го класса.</w:t>
      </w:r>
    </w:p>
    <w:p w:rsidR="00A317CE" w:rsidRDefault="00A317CE" w:rsidP="00A317CE">
      <w:pPr>
        <w:widowControl w:val="0"/>
        <w:numPr>
          <w:ilvl w:val="0"/>
          <w:numId w:val="18"/>
        </w:numPr>
        <w:suppressAutoHyphens/>
        <w:autoSpaceDE w:val="0"/>
        <w:spacing w:after="0" w:line="240" w:lineRule="auto"/>
        <w:rPr>
          <w:rFonts w:ascii="Times New Roman" w:hAnsi="Times New Roman"/>
          <w:sz w:val="28"/>
          <w:szCs w:val="28"/>
        </w:rPr>
      </w:pPr>
      <w:r>
        <w:rPr>
          <w:rFonts w:ascii="Times New Roman" w:hAnsi="Times New Roman"/>
          <w:sz w:val="28"/>
          <w:szCs w:val="28"/>
        </w:rPr>
        <w:t>Учащимся 1–4-х классов надо обязательно соблюдать красную строку. Текст каждой новой работы следует начинать с красной строки.</w:t>
      </w:r>
    </w:p>
    <w:p w:rsidR="00C7726D" w:rsidRDefault="00C7726D" w:rsidP="00A317CE">
      <w:pPr>
        <w:pStyle w:val="H3"/>
        <w:numPr>
          <w:ilvl w:val="0"/>
          <w:numId w:val="0"/>
        </w:numPr>
        <w:rPr>
          <w:rFonts w:ascii="Times New Roman" w:hAnsi="Times New Roman"/>
        </w:rPr>
      </w:pPr>
    </w:p>
    <w:p w:rsidR="00A317CE" w:rsidRDefault="00A317CE" w:rsidP="00C7726D">
      <w:pPr>
        <w:pStyle w:val="H3"/>
        <w:numPr>
          <w:ilvl w:val="0"/>
          <w:numId w:val="0"/>
        </w:numPr>
        <w:jc w:val="center"/>
        <w:rPr>
          <w:rFonts w:ascii="Times New Roman" w:hAnsi="Times New Roman"/>
        </w:rPr>
      </w:pPr>
      <w:r>
        <w:rPr>
          <w:rFonts w:ascii="Times New Roman" w:hAnsi="Times New Roman"/>
        </w:rPr>
        <w:t>VI. Оформление письменных работ по математике</w:t>
      </w:r>
    </w:p>
    <w:p w:rsidR="00A317CE" w:rsidRDefault="00A317CE" w:rsidP="00A317CE">
      <w:pPr>
        <w:widowControl w:val="0"/>
        <w:numPr>
          <w:ilvl w:val="0"/>
          <w:numId w:val="19"/>
        </w:numPr>
        <w:suppressAutoHyphens/>
        <w:autoSpaceDE w:val="0"/>
        <w:spacing w:after="0" w:line="240" w:lineRule="auto"/>
        <w:rPr>
          <w:rFonts w:ascii="Times New Roman" w:hAnsi="Times New Roman"/>
          <w:sz w:val="28"/>
          <w:szCs w:val="28"/>
        </w:rPr>
      </w:pPr>
      <w:r>
        <w:rPr>
          <w:rFonts w:ascii="Times New Roman" w:hAnsi="Times New Roman"/>
          <w:sz w:val="28"/>
          <w:szCs w:val="28"/>
        </w:rPr>
        <w:t>Между классной и домашней работами следует отступать 4 клетки (на пятой клетке начинаем писать следующую работу).</w:t>
      </w:r>
    </w:p>
    <w:p w:rsidR="00A317CE" w:rsidRDefault="00A317CE" w:rsidP="00A317CE">
      <w:pPr>
        <w:widowControl w:val="0"/>
        <w:numPr>
          <w:ilvl w:val="0"/>
          <w:numId w:val="19"/>
        </w:numPr>
        <w:suppressAutoHyphens/>
        <w:autoSpaceDE w:val="0"/>
        <w:spacing w:after="0" w:line="240" w:lineRule="auto"/>
        <w:rPr>
          <w:rFonts w:ascii="Times New Roman" w:hAnsi="Times New Roman"/>
          <w:sz w:val="28"/>
          <w:szCs w:val="28"/>
        </w:rPr>
      </w:pPr>
      <w:r>
        <w:rPr>
          <w:rFonts w:ascii="Times New Roman" w:hAnsi="Times New Roman"/>
          <w:sz w:val="28"/>
          <w:szCs w:val="28"/>
        </w:rPr>
        <w:t xml:space="preserve">Между видами работ в классной и домашней </w:t>
      </w:r>
      <w:proofErr w:type="gramStart"/>
      <w:r>
        <w:rPr>
          <w:rFonts w:ascii="Times New Roman" w:hAnsi="Times New Roman"/>
          <w:sz w:val="28"/>
          <w:szCs w:val="28"/>
        </w:rPr>
        <w:t>работах</w:t>
      </w:r>
      <w:proofErr w:type="gramEnd"/>
      <w:r>
        <w:rPr>
          <w:rFonts w:ascii="Times New Roman" w:hAnsi="Times New Roman"/>
          <w:sz w:val="28"/>
          <w:szCs w:val="28"/>
        </w:rPr>
        <w:t xml:space="preserve"> следует отступать 2 клетки (на третьей клетке пишем).</w:t>
      </w:r>
    </w:p>
    <w:p w:rsidR="00A317CE" w:rsidRDefault="00A317CE" w:rsidP="00A317CE">
      <w:pPr>
        <w:widowControl w:val="0"/>
        <w:numPr>
          <w:ilvl w:val="0"/>
          <w:numId w:val="19"/>
        </w:numPr>
        <w:suppressAutoHyphens/>
        <w:autoSpaceDE w:val="0"/>
        <w:spacing w:after="0" w:line="240" w:lineRule="auto"/>
        <w:rPr>
          <w:rFonts w:ascii="Times New Roman" w:hAnsi="Times New Roman"/>
          <w:sz w:val="28"/>
          <w:szCs w:val="28"/>
        </w:rPr>
      </w:pPr>
      <w:r>
        <w:rPr>
          <w:rFonts w:ascii="Times New Roman" w:hAnsi="Times New Roman"/>
          <w:sz w:val="28"/>
          <w:szCs w:val="28"/>
        </w:rPr>
        <w:t>Между столбиками выражений, уравнений, равенств и неравенств и т.п. отступаем 3 клетки вправо, пишем на четвертой.</w:t>
      </w:r>
    </w:p>
    <w:p w:rsidR="00A317CE" w:rsidRDefault="00A317CE" w:rsidP="00A317CE">
      <w:pPr>
        <w:widowControl w:val="0"/>
        <w:numPr>
          <w:ilvl w:val="0"/>
          <w:numId w:val="19"/>
        </w:numPr>
        <w:suppressAutoHyphens/>
        <w:autoSpaceDE w:val="0"/>
        <w:spacing w:after="0" w:line="240" w:lineRule="auto"/>
        <w:rPr>
          <w:rFonts w:ascii="Times New Roman" w:hAnsi="Times New Roman"/>
          <w:sz w:val="28"/>
          <w:szCs w:val="28"/>
        </w:rPr>
      </w:pPr>
      <w:r>
        <w:rPr>
          <w:rFonts w:ascii="Times New Roman" w:hAnsi="Times New Roman"/>
          <w:sz w:val="28"/>
          <w:szCs w:val="28"/>
        </w:rPr>
        <w:t>Все номера заданий и задач, которые выполняются в тетради, необходимо записывать в тетрадь</w:t>
      </w:r>
      <w:proofErr w:type="gramStart"/>
      <w:r>
        <w:rPr>
          <w:rFonts w:ascii="Times New Roman" w:hAnsi="Times New Roman"/>
          <w:sz w:val="28"/>
          <w:szCs w:val="28"/>
        </w:rPr>
        <w:t>.</w:t>
      </w:r>
      <w:proofErr w:type="gramEnd"/>
      <w:r>
        <w:rPr>
          <w:rFonts w:ascii="Times New Roman" w:hAnsi="Times New Roman"/>
          <w:sz w:val="28"/>
          <w:szCs w:val="28"/>
        </w:rPr>
        <w:t xml:space="preserve"> </w:t>
      </w:r>
      <w:r w:rsidR="00C7726D">
        <w:rPr>
          <w:rFonts w:ascii="Times New Roman" w:hAnsi="Times New Roman"/>
          <w:sz w:val="28"/>
          <w:szCs w:val="28"/>
        </w:rPr>
        <w:t>Р</w:t>
      </w:r>
      <w:r>
        <w:rPr>
          <w:rFonts w:ascii="Times New Roman" w:hAnsi="Times New Roman"/>
          <w:sz w:val="28"/>
          <w:szCs w:val="28"/>
        </w:rPr>
        <w:t>екомендуе</w:t>
      </w:r>
      <w:r w:rsidR="00C7726D">
        <w:rPr>
          <w:rFonts w:ascii="Times New Roman" w:hAnsi="Times New Roman"/>
          <w:sz w:val="28"/>
          <w:szCs w:val="28"/>
        </w:rPr>
        <w:t>тся</w:t>
      </w:r>
      <w:r>
        <w:rPr>
          <w:rFonts w:ascii="Times New Roman" w:hAnsi="Times New Roman"/>
          <w:sz w:val="28"/>
          <w:szCs w:val="28"/>
        </w:rPr>
        <w:t xml:space="preserve"> писать номер задания </w:t>
      </w:r>
      <w:proofErr w:type="gramStart"/>
      <w:r>
        <w:rPr>
          <w:rFonts w:ascii="Times New Roman" w:hAnsi="Times New Roman"/>
          <w:sz w:val="28"/>
          <w:szCs w:val="28"/>
        </w:rPr>
        <w:t>по середине</w:t>
      </w:r>
      <w:proofErr w:type="gramEnd"/>
      <w:r>
        <w:rPr>
          <w:rFonts w:ascii="Times New Roman" w:hAnsi="Times New Roman"/>
          <w:sz w:val="28"/>
          <w:szCs w:val="28"/>
        </w:rPr>
        <w:t xml:space="preserve"> строки</w:t>
      </w:r>
      <w:r w:rsidR="00C7726D">
        <w:rPr>
          <w:rFonts w:ascii="Times New Roman" w:hAnsi="Times New Roman"/>
          <w:sz w:val="28"/>
          <w:szCs w:val="28"/>
        </w:rPr>
        <w:t>,</w:t>
      </w:r>
      <w:r>
        <w:rPr>
          <w:rFonts w:ascii="Times New Roman" w:hAnsi="Times New Roman"/>
          <w:sz w:val="28"/>
          <w:szCs w:val="28"/>
        </w:rPr>
        <w:t xml:space="preserve"> </w:t>
      </w:r>
      <w:r w:rsidR="00C7726D">
        <w:rPr>
          <w:rFonts w:ascii="Times New Roman" w:hAnsi="Times New Roman"/>
          <w:sz w:val="28"/>
          <w:szCs w:val="28"/>
        </w:rPr>
        <w:t xml:space="preserve"> </w:t>
      </w:r>
      <w:r>
        <w:rPr>
          <w:rFonts w:ascii="Times New Roman" w:hAnsi="Times New Roman"/>
          <w:sz w:val="28"/>
          <w:szCs w:val="28"/>
        </w:rPr>
        <w:t xml:space="preserve"> так как это:</w:t>
      </w:r>
    </w:p>
    <w:p w:rsidR="00A317CE" w:rsidRDefault="00A317CE" w:rsidP="00BD129D">
      <w:pPr>
        <w:autoSpaceDE w:val="0"/>
        <w:rPr>
          <w:rFonts w:ascii="Times New Roman" w:hAnsi="Times New Roman"/>
          <w:sz w:val="28"/>
          <w:szCs w:val="28"/>
        </w:rPr>
      </w:pPr>
      <w:r>
        <w:rPr>
          <w:rFonts w:ascii="Times New Roman" w:hAnsi="Times New Roman"/>
          <w:sz w:val="28"/>
          <w:szCs w:val="28"/>
        </w:rPr>
        <w:t>а) экономит место;</w:t>
      </w:r>
      <w:r>
        <w:rPr>
          <w:rFonts w:ascii="Times New Roman" w:hAnsi="Times New Roman"/>
          <w:sz w:val="28"/>
          <w:szCs w:val="28"/>
        </w:rPr>
        <w:br/>
        <w:t xml:space="preserve">б) позволяет более четко и быстро найти номер задания при проверке любой работы, а отсюда более ясно просматривается структура классной или домашней работы. Слово «задача» </w:t>
      </w:r>
      <w:r w:rsidR="00C7726D">
        <w:rPr>
          <w:rFonts w:ascii="Times New Roman" w:hAnsi="Times New Roman"/>
          <w:sz w:val="28"/>
          <w:szCs w:val="28"/>
        </w:rPr>
        <w:t>также</w:t>
      </w:r>
      <w:r>
        <w:rPr>
          <w:rFonts w:ascii="Times New Roman" w:hAnsi="Times New Roman"/>
          <w:sz w:val="28"/>
          <w:szCs w:val="28"/>
        </w:rPr>
        <w:t xml:space="preserve"> </w:t>
      </w:r>
      <w:r w:rsidR="00C7726D">
        <w:rPr>
          <w:rFonts w:ascii="Times New Roman" w:hAnsi="Times New Roman"/>
          <w:sz w:val="28"/>
          <w:szCs w:val="28"/>
        </w:rPr>
        <w:t>за</w:t>
      </w:r>
      <w:r>
        <w:rPr>
          <w:rFonts w:ascii="Times New Roman" w:hAnsi="Times New Roman"/>
          <w:sz w:val="28"/>
          <w:szCs w:val="28"/>
        </w:rPr>
        <w:t>пис</w:t>
      </w:r>
      <w:r w:rsidR="00C7726D">
        <w:rPr>
          <w:rFonts w:ascii="Times New Roman" w:hAnsi="Times New Roman"/>
          <w:sz w:val="28"/>
          <w:szCs w:val="28"/>
        </w:rPr>
        <w:t>ыв</w:t>
      </w:r>
      <w:r>
        <w:rPr>
          <w:rFonts w:ascii="Times New Roman" w:hAnsi="Times New Roman"/>
          <w:sz w:val="28"/>
          <w:szCs w:val="28"/>
        </w:rPr>
        <w:t>а</w:t>
      </w:r>
      <w:r w:rsidR="00C7726D">
        <w:rPr>
          <w:rFonts w:ascii="Times New Roman" w:hAnsi="Times New Roman"/>
          <w:sz w:val="28"/>
          <w:szCs w:val="28"/>
        </w:rPr>
        <w:t>е</w:t>
      </w:r>
      <w:r>
        <w:rPr>
          <w:rFonts w:ascii="Times New Roman" w:hAnsi="Times New Roman"/>
          <w:sz w:val="28"/>
          <w:szCs w:val="28"/>
        </w:rPr>
        <w:t>т</w:t>
      </w:r>
      <w:r w:rsidR="00C7726D">
        <w:rPr>
          <w:rFonts w:ascii="Times New Roman" w:hAnsi="Times New Roman"/>
          <w:sz w:val="28"/>
          <w:szCs w:val="28"/>
        </w:rPr>
        <w:t>ся</w:t>
      </w:r>
      <w:r>
        <w:rPr>
          <w:rFonts w:ascii="Times New Roman" w:hAnsi="Times New Roman"/>
          <w:sz w:val="28"/>
          <w:szCs w:val="28"/>
        </w:rPr>
        <w:t xml:space="preserve"> посередине, после чего сразу ставится номер задачи</w:t>
      </w:r>
      <w:r w:rsidR="00C7726D">
        <w:rPr>
          <w:rFonts w:ascii="Times New Roman" w:hAnsi="Times New Roman"/>
          <w:sz w:val="28"/>
          <w:szCs w:val="28"/>
        </w:rPr>
        <w:t>.</w:t>
      </w:r>
      <w:r>
        <w:rPr>
          <w:rFonts w:ascii="Times New Roman" w:hAnsi="Times New Roman"/>
          <w:sz w:val="28"/>
          <w:szCs w:val="28"/>
        </w:rPr>
        <w:t xml:space="preserve"> </w:t>
      </w:r>
      <w:r w:rsidR="00C7726D">
        <w:rPr>
          <w:rFonts w:ascii="Times New Roman" w:hAnsi="Times New Roman"/>
          <w:sz w:val="28"/>
          <w:szCs w:val="28"/>
        </w:rPr>
        <w:t xml:space="preserve"> </w:t>
      </w:r>
    </w:p>
    <w:p w:rsidR="00A317CE" w:rsidRPr="00BD129D" w:rsidRDefault="00A317CE" w:rsidP="00BD129D">
      <w:pPr>
        <w:widowControl w:val="0"/>
        <w:numPr>
          <w:ilvl w:val="0"/>
          <w:numId w:val="19"/>
        </w:numPr>
        <w:suppressAutoHyphens/>
        <w:autoSpaceDE w:val="0"/>
        <w:spacing w:after="0" w:line="240" w:lineRule="auto"/>
        <w:rPr>
          <w:rFonts w:ascii="Times New Roman" w:hAnsi="Times New Roman"/>
          <w:sz w:val="28"/>
          <w:szCs w:val="28"/>
        </w:rPr>
      </w:pPr>
      <w:r>
        <w:rPr>
          <w:rFonts w:ascii="Times New Roman" w:hAnsi="Times New Roman"/>
          <w:sz w:val="28"/>
          <w:szCs w:val="28"/>
        </w:rPr>
        <w:t xml:space="preserve"> В любой работе (классной или домашней) слева по горизонтали отступаем одну клетку от края.</w:t>
      </w:r>
    </w:p>
    <w:p w:rsidR="00A317CE" w:rsidRDefault="00A317CE" w:rsidP="00A317CE">
      <w:pPr>
        <w:widowControl w:val="0"/>
        <w:numPr>
          <w:ilvl w:val="0"/>
          <w:numId w:val="19"/>
        </w:numPr>
        <w:suppressAutoHyphens/>
        <w:autoSpaceDE w:val="0"/>
        <w:spacing w:after="0" w:line="240" w:lineRule="auto"/>
        <w:rPr>
          <w:rFonts w:ascii="Times New Roman" w:hAnsi="Times New Roman"/>
          <w:sz w:val="28"/>
          <w:szCs w:val="28"/>
        </w:rPr>
      </w:pPr>
      <w:r>
        <w:rPr>
          <w:rFonts w:ascii="Times New Roman" w:hAnsi="Times New Roman"/>
          <w:sz w:val="28"/>
          <w:szCs w:val="28"/>
        </w:rPr>
        <w:t xml:space="preserve">При записи математических выражений все символы (знаки, цифры) фиксируются с учетом правил каллиграфии, то есть </w:t>
      </w:r>
      <w:r w:rsidR="00BD129D">
        <w:rPr>
          <w:rFonts w:ascii="Times New Roman" w:hAnsi="Times New Roman"/>
          <w:sz w:val="28"/>
          <w:szCs w:val="28"/>
        </w:rPr>
        <w:t>один знак в одной клетке.</w:t>
      </w:r>
    </w:p>
    <w:p w:rsidR="00A317CE" w:rsidRDefault="00A317CE" w:rsidP="00A317CE">
      <w:pPr>
        <w:widowControl w:val="0"/>
        <w:numPr>
          <w:ilvl w:val="0"/>
          <w:numId w:val="19"/>
        </w:numPr>
        <w:suppressAutoHyphens/>
        <w:autoSpaceDE w:val="0"/>
        <w:spacing w:after="0" w:line="240" w:lineRule="auto"/>
        <w:rPr>
          <w:rFonts w:ascii="Times New Roman" w:hAnsi="Times New Roman"/>
          <w:sz w:val="28"/>
          <w:szCs w:val="28"/>
        </w:rPr>
      </w:pPr>
      <w:r>
        <w:rPr>
          <w:rFonts w:ascii="Times New Roman" w:hAnsi="Times New Roman"/>
          <w:sz w:val="28"/>
          <w:szCs w:val="28"/>
        </w:rPr>
        <w:t xml:space="preserve">Особенно соблюдение этого требуется при работе с многозначными </w:t>
      </w:r>
      <w:r>
        <w:rPr>
          <w:rFonts w:ascii="Times New Roman" w:hAnsi="Times New Roman"/>
          <w:sz w:val="28"/>
          <w:szCs w:val="28"/>
        </w:rPr>
        <w:lastRenderedPageBreak/>
        <w:t>числами (сложение, вычитание, умножение и деление).</w:t>
      </w:r>
    </w:p>
    <w:p w:rsidR="00A317CE" w:rsidRDefault="00A317CE" w:rsidP="00A317CE">
      <w:pPr>
        <w:widowControl w:val="0"/>
        <w:suppressAutoHyphens/>
        <w:autoSpaceDE w:val="0"/>
        <w:spacing w:after="0" w:line="240" w:lineRule="auto"/>
        <w:jc w:val="center"/>
        <w:rPr>
          <w:rFonts w:ascii="Times New Roman" w:hAnsi="Times New Roman"/>
          <w:sz w:val="28"/>
          <w:szCs w:val="28"/>
        </w:rPr>
      </w:pPr>
      <w:r w:rsidRPr="00BD129D">
        <w:rPr>
          <w:rFonts w:ascii="Times New Roman" w:hAnsi="Times New Roman"/>
          <w:sz w:val="28"/>
          <w:szCs w:val="28"/>
        </w:rPr>
        <w:t>Роль операции с простым карандашом остается той же</w:t>
      </w:r>
      <w:r w:rsidR="00BD129D">
        <w:rPr>
          <w:rFonts w:ascii="Times New Roman" w:hAnsi="Times New Roman"/>
          <w:sz w:val="28"/>
          <w:szCs w:val="28"/>
        </w:rPr>
        <w:t>.</w:t>
      </w:r>
    </w:p>
    <w:p w:rsidR="00162953" w:rsidRDefault="00162953" w:rsidP="00A317CE">
      <w:pPr>
        <w:widowControl w:val="0"/>
        <w:suppressAutoHyphens/>
        <w:autoSpaceDE w:val="0"/>
        <w:spacing w:after="0" w:line="240" w:lineRule="auto"/>
        <w:jc w:val="center"/>
        <w:rPr>
          <w:rFonts w:ascii="Times New Roman" w:hAnsi="Times New Roman"/>
          <w:sz w:val="28"/>
          <w:szCs w:val="28"/>
        </w:rPr>
      </w:pPr>
    </w:p>
    <w:p w:rsidR="00162953" w:rsidRDefault="00162953" w:rsidP="0016295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Вот такие требования. Всё это учитывается при выставлении оценки за работу. </w:t>
      </w:r>
    </w:p>
    <w:p w:rsidR="00162953" w:rsidRDefault="00162953" w:rsidP="00162953">
      <w:pPr>
        <w:widowControl w:val="0"/>
        <w:suppressAutoHyphens/>
        <w:autoSpaceDE w:val="0"/>
        <w:spacing w:after="0" w:line="240" w:lineRule="auto"/>
        <w:jc w:val="both"/>
        <w:rPr>
          <w:rFonts w:ascii="Times New Roman" w:hAnsi="Times New Roman"/>
          <w:sz w:val="28"/>
          <w:szCs w:val="28"/>
        </w:rPr>
      </w:pPr>
    </w:p>
    <w:p w:rsidR="00162953" w:rsidRDefault="00162953" w:rsidP="00162953">
      <w:pPr>
        <w:widowControl w:val="0"/>
        <w:suppressAutoHyphens/>
        <w:autoSpaceDE w:val="0"/>
        <w:spacing w:after="0" w:line="240" w:lineRule="auto"/>
        <w:jc w:val="both"/>
      </w:pPr>
    </w:p>
    <w:p w:rsidR="001B2708" w:rsidRDefault="00162953" w:rsidP="001B2708">
      <w:pPr>
        <w:pStyle w:val="a4"/>
        <w:numPr>
          <w:ilvl w:val="0"/>
          <w:numId w:val="6"/>
        </w:numPr>
        <w:rPr>
          <w:rFonts w:ascii="Verdana" w:hAnsi="Verdana"/>
          <w:color w:val="000000"/>
          <w:sz w:val="21"/>
          <w:szCs w:val="21"/>
        </w:rPr>
      </w:pPr>
      <w:r w:rsidRPr="001B2708">
        <w:rPr>
          <w:rFonts w:ascii="Verdana" w:hAnsi="Verdana"/>
          <w:color w:val="000000"/>
          <w:sz w:val="21"/>
          <w:szCs w:val="21"/>
        </w:rPr>
        <w:br w:type="textWrapping" w:clear="all"/>
        <w:t>- Продолжим  с</w:t>
      </w:r>
      <w:r w:rsidR="001B2708" w:rsidRPr="001B2708">
        <w:rPr>
          <w:rFonts w:ascii="Verdana" w:hAnsi="Verdana"/>
          <w:color w:val="000000"/>
          <w:sz w:val="21"/>
          <w:szCs w:val="21"/>
        </w:rPr>
        <w:t xml:space="preserve">обрание </w:t>
      </w:r>
      <w:r w:rsidRPr="001B2708">
        <w:rPr>
          <w:rFonts w:ascii="Verdana" w:hAnsi="Verdana"/>
          <w:color w:val="000000"/>
          <w:sz w:val="21"/>
          <w:szCs w:val="21"/>
        </w:rPr>
        <w:t xml:space="preserve"> анализ</w:t>
      </w:r>
      <w:r w:rsidR="001B2708" w:rsidRPr="001B2708">
        <w:rPr>
          <w:rFonts w:ascii="Verdana" w:hAnsi="Verdana"/>
          <w:color w:val="000000"/>
          <w:sz w:val="21"/>
          <w:szCs w:val="21"/>
        </w:rPr>
        <w:t>ом</w:t>
      </w:r>
      <w:r w:rsidRPr="001B2708">
        <w:rPr>
          <w:rFonts w:ascii="Verdana" w:hAnsi="Verdana"/>
          <w:color w:val="000000"/>
          <w:sz w:val="21"/>
          <w:szCs w:val="21"/>
        </w:rPr>
        <w:t xml:space="preserve"> учебных достижений учащихся нашего класса по предметам. </w:t>
      </w:r>
      <w:r w:rsidRPr="001B2708">
        <w:rPr>
          <w:rFonts w:ascii="Verdana" w:hAnsi="Verdana"/>
          <w:color w:val="000000"/>
          <w:sz w:val="21"/>
          <w:szCs w:val="21"/>
        </w:rPr>
        <w:br w:type="textWrapping" w:clear="all"/>
        <w:t xml:space="preserve">1) по математике </w:t>
      </w:r>
      <w:r w:rsidRPr="001B2708">
        <w:rPr>
          <w:rFonts w:ascii="Verdana" w:hAnsi="Verdana"/>
          <w:color w:val="000000"/>
          <w:sz w:val="21"/>
          <w:szCs w:val="21"/>
        </w:rPr>
        <w:br w:type="textWrapping" w:clear="all"/>
      </w:r>
      <w:proofErr w:type="gramStart"/>
      <w:r w:rsidRPr="001B2708">
        <w:rPr>
          <w:rFonts w:ascii="Verdana" w:hAnsi="Verdana"/>
          <w:color w:val="000000"/>
          <w:sz w:val="21"/>
          <w:szCs w:val="21"/>
        </w:rPr>
        <w:t xml:space="preserve">( </w:t>
      </w:r>
      <w:proofErr w:type="gramEnd"/>
      <w:r w:rsidRPr="001B2708">
        <w:rPr>
          <w:rFonts w:ascii="Verdana" w:hAnsi="Verdana"/>
          <w:color w:val="000000"/>
          <w:sz w:val="21"/>
          <w:szCs w:val="21"/>
        </w:rPr>
        <w:t xml:space="preserve">родителям раздаются письменные работы за последний месяц) </w:t>
      </w:r>
      <w:r w:rsidRPr="001B2708">
        <w:rPr>
          <w:rFonts w:ascii="Verdana" w:hAnsi="Verdana"/>
          <w:color w:val="000000"/>
          <w:sz w:val="21"/>
          <w:szCs w:val="21"/>
        </w:rPr>
        <w:br w:type="textWrapping" w:clear="all"/>
        <w:t xml:space="preserve">Называются фамилии и имена детей, которые успешно справляются с контрольными и самостоятельными работами по математике. </w:t>
      </w:r>
      <w:r w:rsidRPr="001B2708">
        <w:rPr>
          <w:rFonts w:ascii="Verdana" w:hAnsi="Verdana"/>
          <w:color w:val="000000"/>
          <w:sz w:val="21"/>
          <w:szCs w:val="21"/>
        </w:rPr>
        <w:br w:type="textWrapping" w:clear="all"/>
        <w:t xml:space="preserve">Фамилии детей, которые получили удовлетворительные или неудовлетворительные отметки не называются. </w:t>
      </w:r>
      <w:r w:rsidRPr="001B2708">
        <w:rPr>
          <w:rFonts w:ascii="Verdana" w:hAnsi="Verdana"/>
          <w:color w:val="000000"/>
          <w:sz w:val="21"/>
          <w:szCs w:val="21"/>
        </w:rPr>
        <w:br w:type="textWrapping" w:clear="all"/>
        <w:t xml:space="preserve">Называются фамилии детей, у которых наблюдается определенный прогресс в учебе. </w:t>
      </w:r>
      <w:r w:rsidRPr="001B2708">
        <w:rPr>
          <w:rFonts w:ascii="Verdana" w:hAnsi="Verdana"/>
          <w:color w:val="000000"/>
          <w:sz w:val="21"/>
          <w:szCs w:val="21"/>
        </w:rPr>
        <w:br w:type="textWrapping" w:clear="all"/>
        <w:t xml:space="preserve">2) по русскому языку </w:t>
      </w:r>
      <w:r w:rsidRPr="001B2708">
        <w:rPr>
          <w:rFonts w:ascii="Verdana" w:hAnsi="Verdana"/>
          <w:color w:val="000000"/>
          <w:sz w:val="21"/>
          <w:szCs w:val="21"/>
        </w:rPr>
        <w:br w:type="textWrapping" w:clear="all"/>
        <w:t xml:space="preserve">по аналогии и т.д. </w:t>
      </w:r>
    </w:p>
    <w:p w:rsidR="001B2708" w:rsidRDefault="001B2708" w:rsidP="001B2708">
      <w:pPr>
        <w:pStyle w:val="a4"/>
        <w:numPr>
          <w:ilvl w:val="0"/>
          <w:numId w:val="6"/>
        </w:numPr>
        <w:rPr>
          <w:rFonts w:ascii="Verdana" w:hAnsi="Verdana"/>
          <w:color w:val="000000"/>
          <w:sz w:val="21"/>
          <w:szCs w:val="21"/>
        </w:rPr>
      </w:pPr>
      <w:r>
        <w:rPr>
          <w:rFonts w:ascii="Verdana" w:hAnsi="Verdana"/>
          <w:color w:val="000000"/>
          <w:sz w:val="21"/>
          <w:szCs w:val="21"/>
        </w:rPr>
        <w:t xml:space="preserve">Разное:  </w:t>
      </w:r>
    </w:p>
    <w:p w:rsidR="001B2708" w:rsidRDefault="001B2708" w:rsidP="001B2708">
      <w:pPr>
        <w:pStyle w:val="a4"/>
        <w:numPr>
          <w:ilvl w:val="0"/>
          <w:numId w:val="41"/>
        </w:numPr>
        <w:rPr>
          <w:rFonts w:ascii="Verdana" w:hAnsi="Verdana"/>
          <w:color w:val="000000"/>
          <w:sz w:val="21"/>
          <w:szCs w:val="21"/>
        </w:rPr>
      </w:pPr>
      <w:proofErr w:type="gramStart"/>
      <w:r>
        <w:rPr>
          <w:rFonts w:ascii="Verdana" w:hAnsi="Verdana"/>
          <w:color w:val="000000"/>
          <w:sz w:val="21"/>
          <w:szCs w:val="21"/>
        </w:rPr>
        <w:t>К-с</w:t>
      </w:r>
      <w:proofErr w:type="gramEnd"/>
      <w:r>
        <w:rPr>
          <w:rFonts w:ascii="Verdana" w:hAnsi="Verdana"/>
          <w:color w:val="000000"/>
          <w:sz w:val="21"/>
          <w:szCs w:val="21"/>
        </w:rPr>
        <w:t xml:space="preserve"> «Кенгуру» 15 марта.</w:t>
      </w:r>
    </w:p>
    <w:p w:rsidR="001B2708" w:rsidRDefault="001B2708" w:rsidP="001B2708">
      <w:pPr>
        <w:pStyle w:val="a4"/>
        <w:numPr>
          <w:ilvl w:val="0"/>
          <w:numId w:val="41"/>
        </w:numPr>
        <w:rPr>
          <w:rFonts w:ascii="Verdana" w:hAnsi="Verdana"/>
          <w:color w:val="000000"/>
          <w:sz w:val="21"/>
          <w:szCs w:val="21"/>
        </w:rPr>
      </w:pPr>
      <w:r>
        <w:rPr>
          <w:rFonts w:ascii="Verdana" w:hAnsi="Verdana"/>
          <w:color w:val="000000"/>
          <w:sz w:val="21"/>
          <w:szCs w:val="21"/>
        </w:rPr>
        <w:t>8-е марта для девочек, подарки куплены.</w:t>
      </w:r>
    </w:p>
    <w:p w:rsidR="001B2708" w:rsidRDefault="001B2708" w:rsidP="001B2708">
      <w:pPr>
        <w:pStyle w:val="a4"/>
        <w:numPr>
          <w:ilvl w:val="0"/>
          <w:numId w:val="41"/>
        </w:numPr>
        <w:rPr>
          <w:rFonts w:ascii="Verdana" w:hAnsi="Verdana"/>
          <w:color w:val="000000"/>
          <w:sz w:val="21"/>
          <w:szCs w:val="21"/>
        </w:rPr>
      </w:pPr>
      <w:r>
        <w:rPr>
          <w:rFonts w:ascii="Verdana" w:hAnsi="Verdana"/>
          <w:color w:val="000000"/>
          <w:sz w:val="21"/>
          <w:szCs w:val="21"/>
        </w:rPr>
        <w:t>На питание 60 р. за март</w:t>
      </w:r>
      <w:proofErr w:type="gramStart"/>
      <w:r>
        <w:rPr>
          <w:rFonts w:ascii="Verdana" w:hAnsi="Verdana"/>
          <w:color w:val="000000"/>
          <w:sz w:val="21"/>
          <w:szCs w:val="21"/>
        </w:rPr>
        <w:t>.</w:t>
      </w:r>
      <w:proofErr w:type="gramEnd"/>
      <w:r>
        <w:rPr>
          <w:rFonts w:ascii="Verdana" w:hAnsi="Verdana"/>
          <w:color w:val="000000"/>
          <w:sz w:val="21"/>
          <w:szCs w:val="21"/>
        </w:rPr>
        <w:t xml:space="preserve"> О питании по тетради. </w:t>
      </w:r>
    </w:p>
    <w:p w:rsidR="001B2708" w:rsidRDefault="001B2708" w:rsidP="001B2708">
      <w:pPr>
        <w:pStyle w:val="a4"/>
        <w:numPr>
          <w:ilvl w:val="0"/>
          <w:numId w:val="41"/>
        </w:numPr>
        <w:rPr>
          <w:rFonts w:ascii="Verdana" w:hAnsi="Verdana"/>
          <w:color w:val="000000"/>
          <w:sz w:val="21"/>
          <w:szCs w:val="21"/>
        </w:rPr>
      </w:pPr>
      <w:r>
        <w:rPr>
          <w:rFonts w:ascii="Verdana" w:hAnsi="Verdana"/>
          <w:color w:val="000000"/>
          <w:sz w:val="21"/>
          <w:szCs w:val="21"/>
        </w:rPr>
        <w:t xml:space="preserve">Портфолио.  </w:t>
      </w:r>
    </w:p>
    <w:p w:rsidR="001B2708" w:rsidRDefault="001B2708" w:rsidP="001B2708">
      <w:pPr>
        <w:pStyle w:val="a4"/>
        <w:numPr>
          <w:ilvl w:val="0"/>
          <w:numId w:val="41"/>
        </w:numPr>
        <w:rPr>
          <w:rFonts w:ascii="Verdana" w:hAnsi="Verdana"/>
          <w:color w:val="000000"/>
          <w:sz w:val="21"/>
          <w:szCs w:val="21"/>
        </w:rPr>
      </w:pPr>
      <w:r>
        <w:rPr>
          <w:rFonts w:ascii="Verdana" w:hAnsi="Verdana"/>
          <w:color w:val="000000"/>
          <w:sz w:val="21"/>
          <w:szCs w:val="21"/>
        </w:rPr>
        <w:t>Пропуски (предоставлять либо справку, либо объяснительную о причине пропуска)</w:t>
      </w:r>
    </w:p>
    <w:p w:rsidR="001B2708" w:rsidRPr="001B2708" w:rsidRDefault="001B2708" w:rsidP="001B2708">
      <w:pPr>
        <w:pStyle w:val="a4"/>
        <w:rPr>
          <w:rFonts w:ascii="Verdana" w:hAnsi="Verdana"/>
          <w:color w:val="000000"/>
          <w:sz w:val="21"/>
          <w:szCs w:val="21"/>
        </w:rPr>
      </w:pPr>
    </w:p>
    <w:p w:rsidR="00A317CE" w:rsidRPr="00BD129D" w:rsidRDefault="00162953" w:rsidP="001B2708">
      <w:r w:rsidRPr="001B2708">
        <w:rPr>
          <w:rFonts w:ascii="Verdana" w:hAnsi="Verdana"/>
          <w:color w:val="000000"/>
          <w:sz w:val="21"/>
          <w:szCs w:val="21"/>
        </w:rPr>
        <w:br w:type="textWrapping" w:clear="all"/>
      </w:r>
    </w:p>
    <w:p w:rsidR="00A317CE" w:rsidRPr="00BD129D" w:rsidRDefault="00A317CE"/>
    <w:p w:rsidR="00A317CE" w:rsidRPr="00BD129D" w:rsidRDefault="00A317CE"/>
    <w:p w:rsidR="00A317CE" w:rsidRPr="00BD129D" w:rsidRDefault="00A317CE"/>
    <w:p w:rsidR="00A317CE" w:rsidRPr="00BD129D" w:rsidRDefault="00A317CE"/>
    <w:p w:rsidR="00A317CE" w:rsidRPr="00BD129D" w:rsidRDefault="00A317CE"/>
    <w:p w:rsidR="00A317CE" w:rsidRPr="00BD129D" w:rsidRDefault="00A317CE"/>
    <w:p w:rsidR="00A317CE" w:rsidRPr="00BD129D" w:rsidRDefault="00A317CE"/>
    <w:p w:rsidR="00A317CE" w:rsidRPr="00BD129D" w:rsidRDefault="00A317CE"/>
    <w:p w:rsidR="00A317CE" w:rsidRPr="00BD129D" w:rsidRDefault="00A317CE"/>
    <w:p w:rsidR="00A317CE" w:rsidRPr="00BD129D" w:rsidRDefault="00A317CE"/>
    <w:p w:rsidR="00A317CE" w:rsidRPr="00BD129D" w:rsidRDefault="00A317CE"/>
    <w:p w:rsidR="00A317CE" w:rsidRPr="00BD129D" w:rsidRDefault="00A317CE"/>
    <w:p w:rsidR="00A317CE" w:rsidRPr="00BD129D" w:rsidRDefault="00A317CE"/>
    <w:p w:rsidR="00A317CE" w:rsidRPr="00BD129D" w:rsidRDefault="00A317CE"/>
    <w:p w:rsidR="00A317CE" w:rsidRPr="00BD129D" w:rsidRDefault="00A317CE"/>
    <w:p w:rsidR="00A317CE" w:rsidRPr="00BD129D" w:rsidRDefault="00A317CE"/>
    <w:p w:rsidR="00A317CE" w:rsidRPr="00BD129D" w:rsidRDefault="00A317CE"/>
    <w:p w:rsidR="00A317CE" w:rsidRPr="00BD129D" w:rsidRDefault="00A317CE"/>
    <w:p w:rsidR="00A317CE" w:rsidRPr="00BD129D" w:rsidRDefault="00A317CE"/>
    <w:sectPr w:rsidR="00A317CE" w:rsidRPr="00BD129D" w:rsidSect="008A53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1ED0681"/>
    <w:multiLevelType w:val="multilevel"/>
    <w:tmpl w:val="6B087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2D43829"/>
    <w:multiLevelType w:val="multilevel"/>
    <w:tmpl w:val="9C0054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65E71BF"/>
    <w:multiLevelType w:val="multilevel"/>
    <w:tmpl w:val="1A440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F060690"/>
    <w:multiLevelType w:val="multilevel"/>
    <w:tmpl w:val="FA5C6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F44885"/>
    <w:multiLevelType w:val="multilevel"/>
    <w:tmpl w:val="E73209B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1B17A0"/>
    <w:multiLevelType w:val="multilevel"/>
    <w:tmpl w:val="337A3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854155B"/>
    <w:multiLevelType w:val="multilevel"/>
    <w:tmpl w:val="CB1214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8F33F6"/>
    <w:multiLevelType w:val="multilevel"/>
    <w:tmpl w:val="51F24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F0C4939"/>
    <w:multiLevelType w:val="multilevel"/>
    <w:tmpl w:val="BB32F3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A65E14"/>
    <w:multiLevelType w:val="multilevel"/>
    <w:tmpl w:val="C2A4B4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3B4F36"/>
    <w:multiLevelType w:val="multilevel"/>
    <w:tmpl w:val="45A2C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AA06C07"/>
    <w:multiLevelType w:val="multilevel"/>
    <w:tmpl w:val="3E7EF9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3523D6"/>
    <w:multiLevelType w:val="multilevel"/>
    <w:tmpl w:val="09927D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CE9184E"/>
    <w:multiLevelType w:val="multilevel"/>
    <w:tmpl w:val="2D1A8C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1136D61"/>
    <w:multiLevelType w:val="multilevel"/>
    <w:tmpl w:val="C5142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4A151B0"/>
    <w:multiLevelType w:val="multilevel"/>
    <w:tmpl w:val="2AF441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E22C75"/>
    <w:multiLevelType w:val="multilevel"/>
    <w:tmpl w:val="8668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DB55869"/>
    <w:multiLevelType w:val="multilevel"/>
    <w:tmpl w:val="F1AAD1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9C566E"/>
    <w:multiLevelType w:val="multilevel"/>
    <w:tmpl w:val="EAB02B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FC04FE1"/>
    <w:multiLevelType w:val="multilevel"/>
    <w:tmpl w:val="408EFF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0A917AC"/>
    <w:multiLevelType w:val="multilevel"/>
    <w:tmpl w:val="8E3039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16308EE"/>
    <w:multiLevelType w:val="multilevel"/>
    <w:tmpl w:val="A7C811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F9036E"/>
    <w:multiLevelType w:val="multilevel"/>
    <w:tmpl w:val="A2CAB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4A23A6"/>
    <w:multiLevelType w:val="multilevel"/>
    <w:tmpl w:val="AFD02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DDC06AF"/>
    <w:multiLevelType w:val="multilevel"/>
    <w:tmpl w:val="17AA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2B44CA0"/>
    <w:multiLevelType w:val="multilevel"/>
    <w:tmpl w:val="94E464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76440EF"/>
    <w:multiLevelType w:val="multilevel"/>
    <w:tmpl w:val="97284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84737F8"/>
    <w:multiLevelType w:val="multilevel"/>
    <w:tmpl w:val="D8EED5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EEE743D"/>
    <w:multiLevelType w:val="multilevel"/>
    <w:tmpl w:val="104460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13A08CB"/>
    <w:multiLevelType w:val="multilevel"/>
    <w:tmpl w:val="075CBA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B1B1CD9"/>
    <w:multiLevelType w:val="hybridMultilevel"/>
    <w:tmpl w:val="C41E6D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B9271ED"/>
    <w:multiLevelType w:val="multilevel"/>
    <w:tmpl w:val="BCAC8E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E846472"/>
    <w:multiLevelType w:val="multilevel"/>
    <w:tmpl w:val="5E1CB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18"/>
  </w:num>
  <w:num w:numId="3">
    <w:abstractNumId w:val="8"/>
  </w:num>
  <w:num w:numId="4">
    <w:abstractNumId w:val="40"/>
  </w:num>
  <w:num w:numId="5">
    <w:abstractNumId w:val="10"/>
  </w:num>
  <w:num w:numId="6">
    <w:abstractNumId w:val="12"/>
  </w:num>
  <w:num w:numId="7">
    <w:abstractNumId w:val="20"/>
  </w:num>
  <w:num w:numId="8">
    <w:abstractNumId w:val="31"/>
  </w:num>
  <w:num w:numId="9">
    <w:abstractNumId w:val="35"/>
  </w:num>
  <w:num w:numId="10">
    <w:abstractNumId w:val="21"/>
  </w:num>
  <w:num w:numId="11">
    <w:abstractNumId w:val="33"/>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34"/>
  </w:num>
  <w:num w:numId="21">
    <w:abstractNumId w:val="22"/>
  </w:num>
  <w:num w:numId="22">
    <w:abstractNumId w:val="36"/>
  </w:num>
  <w:num w:numId="23">
    <w:abstractNumId w:val="27"/>
  </w:num>
  <w:num w:numId="24">
    <w:abstractNumId w:val="26"/>
  </w:num>
  <w:num w:numId="25">
    <w:abstractNumId w:val="16"/>
  </w:num>
  <w:num w:numId="26">
    <w:abstractNumId w:val="17"/>
  </w:num>
  <w:num w:numId="27">
    <w:abstractNumId w:val="15"/>
  </w:num>
  <w:num w:numId="28">
    <w:abstractNumId w:val="39"/>
  </w:num>
  <w:num w:numId="29">
    <w:abstractNumId w:val="25"/>
  </w:num>
  <w:num w:numId="30">
    <w:abstractNumId w:val="9"/>
  </w:num>
  <w:num w:numId="31">
    <w:abstractNumId w:val="23"/>
  </w:num>
  <w:num w:numId="32">
    <w:abstractNumId w:val="37"/>
  </w:num>
  <w:num w:numId="33">
    <w:abstractNumId w:val="11"/>
  </w:num>
  <w:num w:numId="34">
    <w:abstractNumId w:val="30"/>
  </w:num>
  <w:num w:numId="35">
    <w:abstractNumId w:val="29"/>
  </w:num>
  <w:num w:numId="36">
    <w:abstractNumId w:val="28"/>
  </w:num>
  <w:num w:numId="37">
    <w:abstractNumId w:val="19"/>
  </w:num>
  <w:num w:numId="38">
    <w:abstractNumId w:val="13"/>
  </w:num>
  <w:num w:numId="39">
    <w:abstractNumId w:val="14"/>
  </w:num>
  <w:num w:numId="40">
    <w:abstractNumId w:val="24"/>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365F"/>
    <w:rsid w:val="00162953"/>
    <w:rsid w:val="00180164"/>
    <w:rsid w:val="001B2708"/>
    <w:rsid w:val="001C2AA5"/>
    <w:rsid w:val="0028365F"/>
    <w:rsid w:val="00497A91"/>
    <w:rsid w:val="008A53EE"/>
    <w:rsid w:val="008E32B2"/>
    <w:rsid w:val="00A317CE"/>
    <w:rsid w:val="00AE3FAD"/>
    <w:rsid w:val="00BD129D"/>
    <w:rsid w:val="00C7726D"/>
    <w:rsid w:val="00CB7748"/>
    <w:rsid w:val="00CF2D44"/>
    <w:rsid w:val="00E8120F"/>
    <w:rsid w:val="00EE2C73"/>
    <w:rsid w:val="00EF0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A91"/>
  </w:style>
  <w:style w:type="paragraph" w:styleId="1">
    <w:name w:val="heading 1"/>
    <w:basedOn w:val="a"/>
    <w:link w:val="10"/>
    <w:uiPriority w:val="9"/>
    <w:qFormat/>
    <w:rsid w:val="00180164"/>
    <w:pPr>
      <w:spacing w:before="120" w:after="120" w:line="240" w:lineRule="auto"/>
      <w:outlineLvl w:val="0"/>
    </w:pPr>
    <w:rPr>
      <w:rFonts w:ascii="Times New Roman" w:eastAsia="Times New Roman" w:hAnsi="Times New Roman" w:cs="Times New Roman"/>
      <w:b/>
      <w:bCs/>
      <w:kern w:val="36"/>
      <w:sz w:val="43"/>
      <w:szCs w:val="4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0164"/>
    <w:rPr>
      <w:rFonts w:ascii="Times New Roman" w:eastAsia="Times New Roman" w:hAnsi="Times New Roman" w:cs="Times New Roman"/>
      <w:b/>
      <w:bCs/>
      <w:kern w:val="36"/>
      <w:sz w:val="43"/>
      <w:szCs w:val="43"/>
      <w:lang w:eastAsia="ru-RU"/>
    </w:rPr>
  </w:style>
  <w:style w:type="character" w:styleId="a3">
    <w:name w:val="Strong"/>
    <w:basedOn w:val="a0"/>
    <w:uiPriority w:val="22"/>
    <w:qFormat/>
    <w:rsid w:val="00180164"/>
    <w:rPr>
      <w:b/>
      <w:bCs/>
    </w:rPr>
  </w:style>
  <w:style w:type="paragraph" w:customStyle="1" w:styleId="c0">
    <w:name w:val="c0"/>
    <w:basedOn w:val="a"/>
    <w:rsid w:val="00180164"/>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180164"/>
  </w:style>
  <w:style w:type="paragraph" w:customStyle="1" w:styleId="c12">
    <w:name w:val="c12"/>
    <w:basedOn w:val="a"/>
    <w:rsid w:val="00180164"/>
    <w:pPr>
      <w:spacing w:before="90" w:after="90" w:line="240" w:lineRule="auto"/>
    </w:pPr>
    <w:rPr>
      <w:rFonts w:ascii="Times New Roman" w:eastAsia="Times New Roman" w:hAnsi="Times New Roman" w:cs="Times New Roman"/>
      <w:sz w:val="24"/>
      <w:szCs w:val="24"/>
      <w:lang w:eastAsia="ru-RU"/>
    </w:rPr>
  </w:style>
  <w:style w:type="character" w:customStyle="1" w:styleId="c6">
    <w:name w:val="c6"/>
    <w:basedOn w:val="a0"/>
    <w:rsid w:val="00180164"/>
  </w:style>
  <w:style w:type="paragraph" w:customStyle="1" w:styleId="c3">
    <w:name w:val="c3"/>
    <w:basedOn w:val="a"/>
    <w:rsid w:val="00180164"/>
    <w:pPr>
      <w:spacing w:before="90" w:after="90" w:line="240" w:lineRule="auto"/>
    </w:pPr>
    <w:rPr>
      <w:rFonts w:ascii="Times New Roman" w:eastAsia="Times New Roman" w:hAnsi="Times New Roman" w:cs="Times New Roman"/>
      <w:sz w:val="24"/>
      <w:szCs w:val="24"/>
      <w:lang w:eastAsia="ru-RU"/>
    </w:rPr>
  </w:style>
  <w:style w:type="character" w:customStyle="1" w:styleId="c4">
    <w:name w:val="c4"/>
    <w:basedOn w:val="a0"/>
    <w:rsid w:val="00180164"/>
  </w:style>
  <w:style w:type="paragraph" w:customStyle="1" w:styleId="c14">
    <w:name w:val="c14"/>
    <w:basedOn w:val="a"/>
    <w:rsid w:val="00180164"/>
    <w:pPr>
      <w:spacing w:before="90" w:after="90" w:line="240" w:lineRule="auto"/>
    </w:pPr>
    <w:rPr>
      <w:rFonts w:ascii="Times New Roman" w:eastAsia="Times New Roman" w:hAnsi="Times New Roman" w:cs="Times New Roman"/>
      <w:sz w:val="24"/>
      <w:szCs w:val="24"/>
      <w:lang w:eastAsia="ru-RU"/>
    </w:rPr>
  </w:style>
  <w:style w:type="paragraph" w:customStyle="1" w:styleId="H3">
    <w:name w:val="H3"/>
    <w:basedOn w:val="a"/>
    <w:next w:val="a"/>
    <w:rsid w:val="00A317CE"/>
    <w:pPr>
      <w:keepNext/>
      <w:widowControl w:val="0"/>
      <w:numPr>
        <w:ilvl w:val="3"/>
        <w:numId w:val="1"/>
      </w:numPr>
      <w:suppressAutoHyphens/>
      <w:autoSpaceDE w:val="0"/>
      <w:spacing w:before="100" w:after="100" w:line="240" w:lineRule="auto"/>
      <w:outlineLvl w:val="3"/>
    </w:pPr>
    <w:rPr>
      <w:rFonts w:ascii="Arial" w:eastAsia="Arial Unicode MS" w:hAnsi="Arial" w:cs="Times New Roman"/>
      <w:b/>
      <w:bCs/>
      <w:kern w:val="1"/>
      <w:sz w:val="28"/>
      <w:szCs w:val="28"/>
      <w:lang/>
    </w:rPr>
  </w:style>
  <w:style w:type="paragraph" w:customStyle="1" w:styleId="H4">
    <w:name w:val="H4"/>
    <w:basedOn w:val="a"/>
    <w:next w:val="a"/>
    <w:rsid w:val="00A317CE"/>
    <w:pPr>
      <w:keepNext/>
      <w:widowControl w:val="0"/>
      <w:numPr>
        <w:ilvl w:val="4"/>
        <w:numId w:val="1"/>
      </w:numPr>
      <w:suppressAutoHyphens/>
      <w:autoSpaceDE w:val="0"/>
      <w:spacing w:before="100" w:after="100" w:line="240" w:lineRule="auto"/>
      <w:outlineLvl w:val="4"/>
    </w:pPr>
    <w:rPr>
      <w:rFonts w:ascii="Arial" w:eastAsia="Arial Unicode MS" w:hAnsi="Arial" w:cs="Times New Roman"/>
      <w:b/>
      <w:bCs/>
      <w:kern w:val="1"/>
      <w:sz w:val="24"/>
      <w:szCs w:val="24"/>
      <w:lang/>
    </w:rPr>
  </w:style>
  <w:style w:type="paragraph" w:customStyle="1" w:styleId="c15">
    <w:name w:val="c15"/>
    <w:basedOn w:val="a"/>
    <w:rsid w:val="00A317CE"/>
    <w:pPr>
      <w:spacing w:before="90" w:after="90" w:line="240" w:lineRule="auto"/>
    </w:pPr>
    <w:rPr>
      <w:rFonts w:ascii="Times New Roman" w:eastAsia="Times New Roman" w:hAnsi="Times New Roman" w:cs="Times New Roman"/>
      <w:sz w:val="24"/>
      <w:szCs w:val="24"/>
      <w:lang w:eastAsia="ru-RU"/>
    </w:rPr>
  </w:style>
  <w:style w:type="character" w:customStyle="1" w:styleId="c13">
    <w:name w:val="c13"/>
    <w:basedOn w:val="a0"/>
    <w:rsid w:val="00A317CE"/>
  </w:style>
  <w:style w:type="character" w:customStyle="1" w:styleId="c7">
    <w:name w:val="c7"/>
    <w:basedOn w:val="a0"/>
    <w:rsid w:val="00A317CE"/>
  </w:style>
  <w:style w:type="character" w:customStyle="1" w:styleId="c2">
    <w:name w:val="c2"/>
    <w:basedOn w:val="a0"/>
    <w:rsid w:val="00A317CE"/>
  </w:style>
  <w:style w:type="character" w:customStyle="1" w:styleId="c5">
    <w:name w:val="c5"/>
    <w:basedOn w:val="a0"/>
    <w:rsid w:val="00A317CE"/>
  </w:style>
  <w:style w:type="paragraph" w:styleId="a4">
    <w:name w:val="List Paragraph"/>
    <w:basedOn w:val="a"/>
    <w:uiPriority w:val="34"/>
    <w:qFormat/>
    <w:rsid w:val="001B2708"/>
    <w:pPr>
      <w:ind w:left="720"/>
      <w:contextualSpacing/>
    </w:pPr>
  </w:style>
</w:styles>
</file>

<file path=word/webSettings.xml><?xml version="1.0" encoding="utf-8"?>
<w:webSettings xmlns:r="http://schemas.openxmlformats.org/officeDocument/2006/relationships" xmlns:w="http://schemas.openxmlformats.org/wordprocessingml/2006/main">
  <w:divs>
    <w:div w:id="385446409">
      <w:bodyDiv w:val="1"/>
      <w:marLeft w:val="0"/>
      <w:marRight w:val="0"/>
      <w:marTop w:val="0"/>
      <w:marBottom w:val="0"/>
      <w:divBdr>
        <w:top w:val="none" w:sz="0" w:space="0" w:color="auto"/>
        <w:left w:val="none" w:sz="0" w:space="0" w:color="auto"/>
        <w:bottom w:val="none" w:sz="0" w:space="0" w:color="auto"/>
        <w:right w:val="none" w:sz="0" w:space="0" w:color="auto"/>
      </w:divBdr>
      <w:divsChild>
        <w:div w:id="1742866163">
          <w:marLeft w:val="0"/>
          <w:marRight w:val="0"/>
          <w:marTop w:val="0"/>
          <w:marBottom w:val="0"/>
          <w:divBdr>
            <w:top w:val="none" w:sz="0" w:space="0" w:color="auto"/>
            <w:left w:val="none" w:sz="0" w:space="0" w:color="auto"/>
            <w:bottom w:val="none" w:sz="0" w:space="0" w:color="auto"/>
            <w:right w:val="none" w:sz="0" w:space="0" w:color="auto"/>
          </w:divBdr>
          <w:divsChild>
            <w:div w:id="164563785">
              <w:marLeft w:val="0"/>
              <w:marRight w:val="0"/>
              <w:marTop w:val="0"/>
              <w:marBottom w:val="0"/>
              <w:divBdr>
                <w:top w:val="none" w:sz="0" w:space="0" w:color="auto"/>
                <w:left w:val="none" w:sz="0" w:space="0" w:color="auto"/>
                <w:bottom w:val="none" w:sz="0" w:space="0" w:color="auto"/>
                <w:right w:val="none" w:sz="0" w:space="0" w:color="auto"/>
              </w:divBdr>
              <w:divsChild>
                <w:div w:id="1153450736">
                  <w:marLeft w:val="0"/>
                  <w:marRight w:val="0"/>
                  <w:marTop w:val="0"/>
                  <w:marBottom w:val="0"/>
                  <w:divBdr>
                    <w:top w:val="none" w:sz="0" w:space="0" w:color="auto"/>
                    <w:left w:val="none" w:sz="0" w:space="0" w:color="auto"/>
                    <w:bottom w:val="none" w:sz="0" w:space="0" w:color="auto"/>
                    <w:right w:val="none" w:sz="0" w:space="0" w:color="auto"/>
                  </w:divBdr>
                  <w:divsChild>
                    <w:div w:id="1168325594">
                      <w:marLeft w:val="0"/>
                      <w:marRight w:val="0"/>
                      <w:marTop w:val="0"/>
                      <w:marBottom w:val="0"/>
                      <w:divBdr>
                        <w:top w:val="none" w:sz="0" w:space="0" w:color="auto"/>
                        <w:left w:val="none" w:sz="0" w:space="0" w:color="auto"/>
                        <w:bottom w:val="none" w:sz="0" w:space="0" w:color="auto"/>
                        <w:right w:val="none" w:sz="0" w:space="0" w:color="auto"/>
                      </w:divBdr>
                      <w:divsChild>
                        <w:div w:id="581911925">
                          <w:marLeft w:val="0"/>
                          <w:marRight w:val="0"/>
                          <w:marTop w:val="0"/>
                          <w:marBottom w:val="0"/>
                          <w:divBdr>
                            <w:top w:val="none" w:sz="0" w:space="0" w:color="auto"/>
                            <w:left w:val="none" w:sz="0" w:space="0" w:color="auto"/>
                            <w:bottom w:val="none" w:sz="0" w:space="0" w:color="auto"/>
                            <w:right w:val="none" w:sz="0" w:space="0" w:color="auto"/>
                          </w:divBdr>
                          <w:divsChild>
                            <w:div w:id="1130902939">
                              <w:marLeft w:val="0"/>
                              <w:marRight w:val="0"/>
                              <w:marTop w:val="0"/>
                              <w:marBottom w:val="0"/>
                              <w:divBdr>
                                <w:top w:val="none" w:sz="0" w:space="0" w:color="auto"/>
                                <w:left w:val="none" w:sz="0" w:space="0" w:color="auto"/>
                                <w:bottom w:val="none" w:sz="0" w:space="0" w:color="auto"/>
                                <w:right w:val="none" w:sz="0" w:space="0" w:color="auto"/>
                              </w:divBdr>
                              <w:divsChild>
                                <w:div w:id="110825238">
                                  <w:marLeft w:val="0"/>
                                  <w:marRight w:val="0"/>
                                  <w:marTop w:val="0"/>
                                  <w:marBottom w:val="0"/>
                                  <w:divBdr>
                                    <w:top w:val="none" w:sz="0" w:space="0" w:color="auto"/>
                                    <w:left w:val="none" w:sz="0" w:space="0" w:color="auto"/>
                                    <w:bottom w:val="none" w:sz="0" w:space="0" w:color="auto"/>
                                    <w:right w:val="none" w:sz="0" w:space="0" w:color="auto"/>
                                  </w:divBdr>
                                  <w:divsChild>
                                    <w:div w:id="667826227">
                                      <w:marLeft w:val="0"/>
                                      <w:marRight w:val="0"/>
                                      <w:marTop w:val="0"/>
                                      <w:marBottom w:val="0"/>
                                      <w:divBdr>
                                        <w:top w:val="none" w:sz="0" w:space="0" w:color="auto"/>
                                        <w:left w:val="none" w:sz="0" w:space="0" w:color="auto"/>
                                        <w:bottom w:val="none" w:sz="0" w:space="0" w:color="auto"/>
                                        <w:right w:val="none" w:sz="0" w:space="0" w:color="auto"/>
                                      </w:divBdr>
                                      <w:divsChild>
                                        <w:div w:id="679089441">
                                          <w:marLeft w:val="0"/>
                                          <w:marRight w:val="0"/>
                                          <w:marTop w:val="0"/>
                                          <w:marBottom w:val="0"/>
                                          <w:divBdr>
                                            <w:top w:val="none" w:sz="0" w:space="0" w:color="auto"/>
                                            <w:left w:val="none" w:sz="0" w:space="0" w:color="auto"/>
                                            <w:bottom w:val="none" w:sz="0" w:space="0" w:color="auto"/>
                                            <w:right w:val="none" w:sz="0" w:space="0" w:color="auto"/>
                                          </w:divBdr>
                                          <w:divsChild>
                                            <w:div w:id="1094126330">
                                              <w:marLeft w:val="0"/>
                                              <w:marRight w:val="0"/>
                                              <w:marTop w:val="0"/>
                                              <w:marBottom w:val="0"/>
                                              <w:divBdr>
                                                <w:top w:val="none" w:sz="0" w:space="0" w:color="auto"/>
                                                <w:left w:val="none" w:sz="0" w:space="0" w:color="auto"/>
                                                <w:bottom w:val="none" w:sz="0" w:space="0" w:color="auto"/>
                                                <w:right w:val="none" w:sz="0" w:space="0" w:color="auto"/>
                                              </w:divBdr>
                                              <w:divsChild>
                                                <w:div w:id="1127360710">
                                                  <w:marLeft w:val="0"/>
                                                  <w:marRight w:val="0"/>
                                                  <w:marTop w:val="0"/>
                                                  <w:marBottom w:val="0"/>
                                                  <w:divBdr>
                                                    <w:top w:val="none" w:sz="0" w:space="0" w:color="auto"/>
                                                    <w:left w:val="none" w:sz="0" w:space="0" w:color="auto"/>
                                                    <w:bottom w:val="none" w:sz="0" w:space="0" w:color="auto"/>
                                                    <w:right w:val="none" w:sz="0" w:space="0" w:color="auto"/>
                                                  </w:divBdr>
                                                  <w:divsChild>
                                                    <w:div w:id="922450417">
                                                      <w:marLeft w:val="0"/>
                                                      <w:marRight w:val="0"/>
                                                      <w:marTop w:val="0"/>
                                                      <w:marBottom w:val="0"/>
                                                      <w:divBdr>
                                                        <w:top w:val="none" w:sz="0" w:space="0" w:color="auto"/>
                                                        <w:left w:val="none" w:sz="0" w:space="0" w:color="auto"/>
                                                        <w:bottom w:val="none" w:sz="0" w:space="0" w:color="auto"/>
                                                        <w:right w:val="none" w:sz="0" w:space="0" w:color="auto"/>
                                                      </w:divBdr>
                                                      <w:divsChild>
                                                        <w:div w:id="292030516">
                                                          <w:marLeft w:val="0"/>
                                                          <w:marRight w:val="0"/>
                                                          <w:marTop w:val="0"/>
                                                          <w:marBottom w:val="0"/>
                                                          <w:divBdr>
                                                            <w:top w:val="none" w:sz="0" w:space="0" w:color="auto"/>
                                                            <w:left w:val="none" w:sz="0" w:space="0" w:color="auto"/>
                                                            <w:bottom w:val="none" w:sz="0" w:space="0" w:color="auto"/>
                                                            <w:right w:val="none" w:sz="0" w:space="0" w:color="auto"/>
                                                          </w:divBdr>
                                                          <w:divsChild>
                                                            <w:div w:id="1904932">
                                                              <w:marLeft w:val="0"/>
                                                              <w:marRight w:val="0"/>
                                                              <w:marTop w:val="0"/>
                                                              <w:marBottom w:val="0"/>
                                                              <w:divBdr>
                                                                <w:top w:val="none" w:sz="0" w:space="0" w:color="auto"/>
                                                                <w:left w:val="none" w:sz="0" w:space="0" w:color="auto"/>
                                                                <w:bottom w:val="none" w:sz="0" w:space="0" w:color="auto"/>
                                                                <w:right w:val="none" w:sz="0" w:space="0" w:color="auto"/>
                                                              </w:divBdr>
                                                              <w:divsChild>
                                                                <w:div w:id="1194003410">
                                                                  <w:marLeft w:val="0"/>
                                                                  <w:marRight w:val="0"/>
                                                                  <w:marTop w:val="0"/>
                                                                  <w:marBottom w:val="0"/>
                                                                  <w:divBdr>
                                                                    <w:top w:val="none" w:sz="0" w:space="0" w:color="auto"/>
                                                                    <w:left w:val="none" w:sz="0" w:space="0" w:color="auto"/>
                                                                    <w:bottom w:val="none" w:sz="0" w:space="0" w:color="auto"/>
                                                                    <w:right w:val="none" w:sz="0" w:space="0" w:color="auto"/>
                                                                  </w:divBdr>
                                                                  <w:divsChild>
                                                                    <w:div w:id="1231234002">
                                                                      <w:marLeft w:val="0"/>
                                                                      <w:marRight w:val="0"/>
                                                                      <w:marTop w:val="0"/>
                                                                      <w:marBottom w:val="0"/>
                                                                      <w:divBdr>
                                                                        <w:top w:val="none" w:sz="0" w:space="0" w:color="auto"/>
                                                                        <w:left w:val="none" w:sz="0" w:space="0" w:color="auto"/>
                                                                        <w:bottom w:val="none" w:sz="0" w:space="0" w:color="auto"/>
                                                                        <w:right w:val="none" w:sz="0" w:space="0" w:color="auto"/>
                                                                      </w:divBdr>
                                                                      <w:divsChild>
                                                                        <w:div w:id="2087802431">
                                                                          <w:marLeft w:val="0"/>
                                                                          <w:marRight w:val="0"/>
                                                                          <w:marTop w:val="0"/>
                                                                          <w:marBottom w:val="360"/>
                                                                          <w:divBdr>
                                                                            <w:top w:val="none" w:sz="0" w:space="0" w:color="auto"/>
                                                                            <w:left w:val="none" w:sz="0" w:space="0" w:color="auto"/>
                                                                            <w:bottom w:val="none" w:sz="0" w:space="0" w:color="auto"/>
                                                                            <w:right w:val="none" w:sz="0" w:space="0" w:color="auto"/>
                                                                          </w:divBdr>
                                                                          <w:divsChild>
                                                                            <w:div w:id="38479864">
                                                                              <w:marLeft w:val="0"/>
                                                                              <w:marRight w:val="0"/>
                                                                              <w:marTop w:val="0"/>
                                                                              <w:marBottom w:val="0"/>
                                                                              <w:divBdr>
                                                                                <w:top w:val="none" w:sz="0" w:space="0" w:color="auto"/>
                                                                                <w:left w:val="none" w:sz="0" w:space="0" w:color="auto"/>
                                                                                <w:bottom w:val="none" w:sz="0" w:space="0" w:color="auto"/>
                                                                                <w:right w:val="none" w:sz="0" w:space="0" w:color="auto"/>
                                                                              </w:divBdr>
                                                                              <w:divsChild>
                                                                                <w:div w:id="766119171">
                                                                                  <w:marLeft w:val="0"/>
                                                                                  <w:marRight w:val="0"/>
                                                                                  <w:marTop w:val="0"/>
                                                                                  <w:marBottom w:val="0"/>
                                                                                  <w:divBdr>
                                                                                    <w:top w:val="none" w:sz="0" w:space="0" w:color="auto"/>
                                                                                    <w:left w:val="none" w:sz="0" w:space="0" w:color="auto"/>
                                                                                    <w:bottom w:val="none" w:sz="0" w:space="0" w:color="auto"/>
                                                                                    <w:right w:val="none" w:sz="0" w:space="0" w:color="auto"/>
                                                                                  </w:divBdr>
                                                                                </w:div>
                                                                                <w:div w:id="721250476">
                                                                                  <w:marLeft w:val="0"/>
                                                                                  <w:marRight w:val="0"/>
                                                                                  <w:marTop w:val="0"/>
                                                                                  <w:marBottom w:val="0"/>
                                                                                  <w:divBdr>
                                                                                    <w:top w:val="none" w:sz="0" w:space="0" w:color="auto"/>
                                                                                    <w:left w:val="none" w:sz="0" w:space="0" w:color="auto"/>
                                                                                    <w:bottom w:val="none" w:sz="0" w:space="0" w:color="auto"/>
                                                                                    <w:right w:val="none" w:sz="0" w:space="0" w:color="auto"/>
                                                                                  </w:divBdr>
                                                                                </w:div>
                                                                                <w:div w:id="838038693">
                                                                                  <w:marLeft w:val="0"/>
                                                                                  <w:marRight w:val="0"/>
                                                                                  <w:marTop w:val="0"/>
                                                                                  <w:marBottom w:val="0"/>
                                                                                  <w:divBdr>
                                                                                    <w:top w:val="none" w:sz="0" w:space="0" w:color="auto"/>
                                                                                    <w:left w:val="none" w:sz="0" w:space="0" w:color="auto"/>
                                                                                    <w:bottom w:val="none" w:sz="0" w:space="0" w:color="auto"/>
                                                                                    <w:right w:val="none" w:sz="0" w:space="0" w:color="auto"/>
                                                                                  </w:divBdr>
                                                                                </w:div>
                                                                                <w:div w:id="461582268">
                                                                                  <w:marLeft w:val="0"/>
                                                                                  <w:marRight w:val="0"/>
                                                                                  <w:marTop w:val="0"/>
                                                                                  <w:marBottom w:val="0"/>
                                                                                  <w:divBdr>
                                                                                    <w:top w:val="none" w:sz="0" w:space="0" w:color="auto"/>
                                                                                    <w:left w:val="none" w:sz="0" w:space="0" w:color="auto"/>
                                                                                    <w:bottom w:val="none" w:sz="0" w:space="0" w:color="auto"/>
                                                                                    <w:right w:val="none" w:sz="0" w:space="0" w:color="auto"/>
                                                                                  </w:divBdr>
                                                                                </w:div>
                                                                                <w:div w:id="1350569392">
                                                                                  <w:marLeft w:val="0"/>
                                                                                  <w:marRight w:val="0"/>
                                                                                  <w:marTop w:val="0"/>
                                                                                  <w:marBottom w:val="0"/>
                                                                                  <w:divBdr>
                                                                                    <w:top w:val="none" w:sz="0" w:space="0" w:color="auto"/>
                                                                                    <w:left w:val="none" w:sz="0" w:space="0" w:color="auto"/>
                                                                                    <w:bottom w:val="none" w:sz="0" w:space="0" w:color="auto"/>
                                                                                    <w:right w:val="none" w:sz="0" w:space="0" w:color="auto"/>
                                                                                  </w:divBdr>
                                                                                </w:div>
                                                                                <w:div w:id="631788018">
                                                                                  <w:marLeft w:val="0"/>
                                                                                  <w:marRight w:val="0"/>
                                                                                  <w:marTop w:val="0"/>
                                                                                  <w:marBottom w:val="0"/>
                                                                                  <w:divBdr>
                                                                                    <w:top w:val="none" w:sz="0" w:space="0" w:color="auto"/>
                                                                                    <w:left w:val="none" w:sz="0" w:space="0" w:color="auto"/>
                                                                                    <w:bottom w:val="none" w:sz="0" w:space="0" w:color="auto"/>
                                                                                    <w:right w:val="none" w:sz="0" w:space="0" w:color="auto"/>
                                                                                  </w:divBdr>
                                                                                </w:div>
                                                                                <w:div w:id="130404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957871">
      <w:bodyDiv w:val="1"/>
      <w:marLeft w:val="0"/>
      <w:marRight w:val="0"/>
      <w:marTop w:val="0"/>
      <w:marBottom w:val="0"/>
      <w:divBdr>
        <w:top w:val="none" w:sz="0" w:space="0" w:color="auto"/>
        <w:left w:val="none" w:sz="0" w:space="0" w:color="auto"/>
        <w:bottom w:val="none" w:sz="0" w:space="0" w:color="auto"/>
        <w:right w:val="none" w:sz="0" w:space="0" w:color="auto"/>
      </w:divBdr>
      <w:divsChild>
        <w:div w:id="1006130923">
          <w:marLeft w:val="0"/>
          <w:marRight w:val="0"/>
          <w:marTop w:val="0"/>
          <w:marBottom w:val="0"/>
          <w:divBdr>
            <w:top w:val="none" w:sz="0" w:space="0" w:color="auto"/>
            <w:left w:val="none" w:sz="0" w:space="0" w:color="auto"/>
            <w:bottom w:val="none" w:sz="0" w:space="0" w:color="auto"/>
            <w:right w:val="none" w:sz="0" w:space="0" w:color="auto"/>
          </w:divBdr>
          <w:divsChild>
            <w:div w:id="1665621864">
              <w:marLeft w:val="0"/>
              <w:marRight w:val="0"/>
              <w:marTop w:val="0"/>
              <w:marBottom w:val="0"/>
              <w:divBdr>
                <w:top w:val="none" w:sz="0" w:space="0" w:color="auto"/>
                <w:left w:val="none" w:sz="0" w:space="0" w:color="auto"/>
                <w:bottom w:val="none" w:sz="0" w:space="0" w:color="auto"/>
                <w:right w:val="none" w:sz="0" w:space="0" w:color="auto"/>
              </w:divBdr>
              <w:divsChild>
                <w:div w:id="294943535">
                  <w:marLeft w:val="0"/>
                  <w:marRight w:val="0"/>
                  <w:marTop w:val="0"/>
                  <w:marBottom w:val="0"/>
                  <w:divBdr>
                    <w:top w:val="none" w:sz="0" w:space="0" w:color="auto"/>
                    <w:left w:val="none" w:sz="0" w:space="0" w:color="auto"/>
                    <w:bottom w:val="none" w:sz="0" w:space="0" w:color="auto"/>
                    <w:right w:val="none" w:sz="0" w:space="0" w:color="auto"/>
                  </w:divBdr>
                  <w:divsChild>
                    <w:div w:id="1934822761">
                      <w:marLeft w:val="0"/>
                      <w:marRight w:val="0"/>
                      <w:marTop w:val="0"/>
                      <w:marBottom w:val="0"/>
                      <w:divBdr>
                        <w:top w:val="none" w:sz="0" w:space="0" w:color="auto"/>
                        <w:left w:val="none" w:sz="0" w:space="0" w:color="auto"/>
                        <w:bottom w:val="none" w:sz="0" w:space="0" w:color="auto"/>
                        <w:right w:val="none" w:sz="0" w:space="0" w:color="auto"/>
                      </w:divBdr>
                      <w:divsChild>
                        <w:div w:id="1831172921">
                          <w:marLeft w:val="0"/>
                          <w:marRight w:val="0"/>
                          <w:marTop w:val="0"/>
                          <w:marBottom w:val="0"/>
                          <w:divBdr>
                            <w:top w:val="none" w:sz="0" w:space="0" w:color="auto"/>
                            <w:left w:val="none" w:sz="0" w:space="0" w:color="auto"/>
                            <w:bottom w:val="none" w:sz="0" w:space="0" w:color="auto"/>
                            <w:right w:val="none" w:sz="0" w:space="0" w:color="auto"/>
                          </w:divBdr>
                          <w:divsChild>
                            <w:div w:id="1285388416">
                              <w:marLeft w:val="0"/>
                              <w:marRight w:val="0"/>
                              <w:marTop w:val="0"/>
                              <w:marBottom w:val="0"/>
                              <w:divBdr>
                                <w:top w:val="none" w:sz="0" w:space="0" w:color="auto"/>
                                <w:left w:val="none" w:sz="0" w:space="0" w:color="auto"/>
                                <w:bottom w:val="none" w:sz="0" w:space="0" w:color="auto"/>
                                <w:right w:val="none" w:sz="0" w:space="0" w:color="auto"/>
                              </w:divBdr>
                              <w:divsChild>
                                <w:div w:id="82841580">
                                  <w:marLeft w:val="0"/>
                                  <w:marRight w:val="0"/>
                                  <w:marTop w:val="0"/>
                                  <w:marBottom w:val="0"/>
                                  <w:divBdr>
                                    <w:top w:val="none" w:sz="0" w:space="0" w:color="auto"/>
                                    <w:left w:val="none" w:sz="0" w:space="0" w:color="auto"/>
                                    <w:bottom w:val="none" w:sz="0" w:space="0" w:color="auto"/>
                                    <w:right w:val="none" w:sz="0" w:space="0" w:color="auto"/>
                                  </w:divBdr>
                                  <w:divsChild>
                                    <w:div w:id="1151092864">
                                      <w:marLeft w:val="0"/>
                                      <w:marRight w:val="0"/>
                                      <w:marTop w:val="0"/>
                                      <w:marBottom w:val="0"/>
                                      <w:divBdr>
                                        <w:top w:val="none" w:sz="0" w:space="0" w:color="auto"/>
                                        <w:left w:val="none" w:sz="0" w:space="0" w:color="auto"/>
                                        <w:bottom w:val="none" w:sz="0" w:space="0" w:color="auto"/>
                                        <w:right w:val="none" w:sz="0" w:space="0" w:color="auto"/>
                                      </w:divBdr>
                                      <w:divsChild>
                                        <w:div w:id="1161657715">
                                          <w:marLeft w:val="0"/>
                                          <w:marRight w:val="0"/>
                                          <w:marTop w:val="0"/>
                                          <w:marBottom w:val="0"/>
                                          <w:divBdr>
                                            <w:top w:val="none" w:sz="0" w:space="0" w:color="auto"/>
                                            <w:left w:val="none" w:sz="0" w:space="0" w:color="auto"/>
                                            <w:bottom w:val="none" w:sz="0" w:space="0" w:color="auto"/>
                                            <w:right w:val="none" w:sz="0" w:space="0" w:color="auto"/>
                                          </w:divBdr>
                                          <w:divsChild>
                                            <w:div w:id="1134253838">
                                              <w:marLeft w:val="0"/>
                                              <w:marRight w:val="0"/>
                                              <w:marTop w:val="0"/>
                                              <w:marBottom w:val="0"/>
                                              <w:divBdr>
                                                <w:top w:val="none" w:sz="0" w:space="0" w:color="auto"/>
                                                <w:left w:val="none" w:sz="0" w:space="0" w:color="auto"/>
                                                <w:bottom w:val="none" w:sz="0" w:space="0" w:color="auto"/>
                                                <w:right w:val="none" w:sz="0" w:space="0" w:color="auto"/>
                                              </w:divBdr>
                                              <w:divsChild>
                                                <w:div w:id="170994499">
                                                  <w:marLeft w:val="0"/>
                                                  <w:marRight w:val="0"/>
                                                  <w:marTop w:val="0"/>
                                                  <w:marBottom w:val="0"/>
                                                  <w:divBdr>
                                                    <w:top w:val="none" w:sz="0" w:space="0" w:color="auto"/>
                                                    <w:left w:val="none" w:sz="0" w:space="0" w:color="auto"/>
                                                    <w:bottom w:val="none" w:sz="0" w:space="0" w:color="auto"/>
                                                    <w:right w:val="none" w:sz="0" w:space="0" w:color="auto"/>
                                                  </w:divBdr>
                                                  <w:divsChild>
                                                    <w:div w:id="1478954312">
                                                      <w:marLeft w:val="0"/>
                                                      <w:marRight w:val="0"/>
                                                      <w:marTop w:val="0"/>
                                                      <w:marBottom w:val="0"/>
                                                      <w:divBdr>
                                                        <w:top w:val="none" w:sz="0" w:space="0" w:color="auto"/>
                                                        <w:left w:val="none" w:sz="0" w:space="0" w:color="auto"/>
                                                        <w:bottom w:val="none" w:sz="0" w:space="0" w:color="auto"/>
                                                        <w:right w:val="none" w:sz="0" w:space="0" w:color="auto"/>
                                                      </w:divBdr>
                                                      <w:divsChild>
                                                        <w:div w:id="793721068">
                                                          <w:marLeft w:val="0"/>
                                                          <w:marRight w:val="0"/>
                                                          <w:marTop w:val="0"/>
                                                          <w:marBottom w:val="0"/>
                                                          <w:divBdr>
                                                            <w:top w:val="none" w:sz="0" w:space="0" w:color="auto"/>
                                                            <w:left w:val="none" w:sz="0" w:space="0" w:color="auto"/>
                                                            <w:bottom w:val="none" w:sz="0" w:space="0" w:color="auto"/>
                                                            <w:right w:val="none" w:sz="0" w:space="0" w:color="auto"/>
                                                          </w:divBdr>
                                                          <w:divsChild>
                                                            <w:div w:id="1419986743">
                                                              <w:marLeft w:val="0"/>
                                                              <w:marRight w:val="0"/>
                                                              <w:marTop w:val="0"/>
                                                              <w:marBottom w:val="0"/>
                                                              <w:divBdr>
                                                                <w:top w:val="none" w:sz="0" w:space="0" w:color="auto"/>
                                                                <w:left w:val="none" w:sz="0" w:space="0" w:color="auto"/>
                                                                <w:bottom w:val="none" w:sz="0" w:space="0" w:color="auto"/>
                                                                <w:right w:val="none" w:sz="0" w:space="0" w:color="auto"/>
                                                              </w:divBdr>
                                                              <w:divsChild>
                                                                <w:div w:id="607854299">
                                                                  <w:marLeft w:val="0"/>
                                                                  <w:marRight w:val="0"/>
                                                                  <w:marTop w:val="0"/>
                                                                  <w:marBottom w:val="0"/>
                                                                  <w:divBdr>
                                                                    <w:top w:val="none" w:sz="0" w:space="0" w:color="auto"/>
                                                                    <w:left w:val="none" w:sz="0" w:space="0" w:color="auto"/>
                                                                    <w:bottom w:val="none" w:sz="0" w:space="0" w:color="auto"/>
                                                                    <w:right w:val="none" w:sz="0" w:space="0" w:color="auto"/>
                                                                  </w:divBdr>
                                                                  <w:divsChild>
                                                                    <w:div w:id="121408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1255377">
      <w:bodyDiv w:val="1"/>
      <w:marLeft w:val="0"/>
      <w:marRight w:val="0"/>
      <w:marTop w:val="0"/>
      <w:marBottom w:val="0"/>
      <w:divBdr>
        <w:top w:val="none" w:sz="0" w:space="0" w:color="auto"/>
        <w:left w:val="none" w:sz="0" w:space="0" w:color="auto"/>
        <w:bottom w:val="none" w:sz="0" w:space="0" w:color="auto"/>
        <w:right w:val="none" w:sz="0" w:space="0" w:color="auto"/>
      </w:divBdr>
      <w:divsChild>
        <w:div w:id="810828928">
          <w:marLeft w:val="0"/>
          <w:marRight w:val="0"/>
          <w:marTop w:val="0"/>
          <w:marBottom w:val="0"/>
          <w:divBdr>
            <w:top w:val="none" w:sz="0" w:space="0" w:color="auto"/>
            <w:left w:val="none" w:sz="0" w:space="0" w:color="auto"/>
            <w:bottom w:val="none" w:sz="0" w:space="0" w:color="auto"/>
            <w:right w:val="none" w:sz="0" w:space="0" w:color="auto"/>
          </w:divBdr>
          <w:divsChild>
            <w:div w:id="1041250930">
              <w:marLeft w:val="0"/>
              <w:marRight w:val="0"/>
              <w:marTop w:val="0"/>
              <w:marBottom w:val="0"/>
              <w:divBdr>
                <w:top w:val="none" w:sz="0" w:space="0" w:color="auto"/>
                <w:left w:val="none" w:sz="0" w:space="0" w:color="auto"/>
                <w:bottom w:val="none" w:sz="0" w:space="0" w:color="auto"/>
                <w:right w:val="none" w:sz="0" w:space="0" w:color="auto"/>
              </w:divBdr>
              <w:divsChild>
                <w:div w:id="1714765433">
                  <w:marLeft w:val="0"/>
                  <w:marRight w:val="0"/>
                  <w:marTop w:val="0"/>
                  <w:marBottom w:val="0"/>
                  <w:divBdr>
                    <w:top w:val="none" w:sz="0" w:space="0" w:color="auto"/>
                    <w:left w:val="none" w:sz="0" w:space="0" w:color="auto"/>
                    <w:bottom w:val="none" w:sz="0" w:space="0" w:color="auto"/>
                    <w:right w:val="none" w:sz="0" w:space="0" w:color="auto"/>
                  </w:divBdr>
                  <w:divsChild>
                    <w:div w:id="503203274">
                      <w:marLeft w:val="0"/>
                      <w:marRight w:val="0"/>
                      <w:marTop w:val="0"/>
                      <w:marBottom w:val="0"/>
                      <w:divBdr>
                        <w:top w:val="none" w:sz="0" w:space="0" w:color="auto"/>
                        <w:left w:val="none" w:sz="0" w:space="0" w:color="auto"/>
                        <w:bottom w:val="none" w:sz="0" w:space="0" w:color="auto"/>
                        <w:right w:val="none" w:sz="0" w:space="0" w:color="auto"/>
                      </w:divBdr>
                      <w:divsChild>
                        <w:div w:id="1314529009">
                          <w:marLeft w:val="0"/>
                          <w:marRight w:val="0"/>
                          <w:marTop w:val="0"/>
                          <w:marBottom w:val="0"/>
                          <w:divBdr>
                            <w:top w:val="none" w:sz="0" w:space="0" w:color="auto"/>
                            <w:left w:val="none" w:sz="0" w:space="0" w:color="auto"/>
                            <w:bottom w:val="none" w:sz="0" w:space="0" w:color="auto"/>
                            <w:right w:val="none" w:sz="0" w:space="0" w:color="auto"/>
                          </w:divBdr>
                          <w:divsChild>
                            <w:div w:id="1244292462">
                              <w:marLeft w:val="0"/>
                              <w:marRight w:val="0"/>
                              <w:marTop w:val="0"/>
                              <w:marBottom w:val="0"/>
                              <w:divBdr>
                                <w:top w:val="none" w:sz="0" w:space="0" w:color="auto"/>
                                <w:left w:val="none" w:sz="0" w:space="0" w:color="auto"/>
                                <w:bottom w:val="none" w:sz="0" w:space="0" w:color="auto"/>
                                <w:right w:val="none" w:sz="0" w:space="0" w:color="auto"/>
                              </w:divBdr>
                              <w:divsChild>
                                <w:div w:id="808324342">
                                  <w:marLeft w:val="0"/>
                                  <w:marRight w:val="0"/>
                                  <w:marTop w:val="0"/>
                                  <w:marBottom w:val="0"/>
                                  <w:divBdr>
                                    <w:top w:val="none" w:sz="0" w:space="0" w:color="auto"/>
                                    <w:left w:val="none" w:sz="0" w:space="0" w:color="auto"/>
                                    <w:bottom w:val="none" w:sz="0" w:space="0" w:color="auto"/>
                                    <w:right w:val="none" w:sz="0" w:space="0" w:color="auto"/>
                                  </w:divBdr>
                                  <w:divsChild>
                                    <w:div w:id="907156903">
                                      <w:marLeft w:val="0"/>
                                      <w:marRight w:val="0"/>
                                      <w:marTop w:val="0"/>
                                      <w:marBottom w:val="0"/>
                                      <w:divBdr>
                                        <w:top w:val="none" w:sz="0" w:space="0" w:color="auto"/>
                                        <w:left w:val="none" w:sz="0" w:space="0" w:color="auto"/>
                                        <w:bottom w:val="none" w:sz="0" w:space="0" w:color="auto"/>
                                        <w:right w:val="none" w:sz="0" w:space="0" w:color="auto"/>
                                      </w:divBdr>
                                      <w:divsChild>
                                        <w:div w:id="538662843">
                                          <w:marLeft w:val="0"/>
                                          <w:marRight w:val="0"/>
                                          <w:marTop w:val="0"/>
                                          <w:marBottom w:val="0"/>
                                          <w:divBdr>
                                            <w:top w:val="none" w:sz="0" w:space="0" w:color="auto"/>
                                            <w:left w:val="none" w:sz="0" w:space="0" w:color="auto"/>
                                            <w:bottom w:val="none" w:sz="0" w:space="0" w:color="auto"/>
                                            <w:right w:val="none" w:sz="0" w:space="0" w:color="auto"/>
                                          </w:divBdr>
                                          <w:divsChild>
                                            <w:div w:id="823401254">
                                              <w:marLeft w:val="0"/>
                                              <w:marRight w:val="0"/>
                                              <w:marTop w:val="0"/>
                                              <w:marBottom w:val="0"/>
                                              <w:divBdr>
                                                <w:top w:val="none" w:sz="0" w:space="0" w:color="auto"/>
                                                <w:left w:val="none" w:sz="0" w:space="0" w:color="auto"/>
                                                <w:bottom w:val="none" w:sz="0" w:space="0" w:color="auto"/>
                                                <w:right w:val="none" w:sz="0" w:space="0" w:color="auto"/>
                                              </w:divBdr>
                                              <w:divsChild>
                                                <w:div w:id="590629874">
                                                  <w:marLeft w:val="0"/>
                                                  <w:marRight w:val="0"/>
                                                  <w:marTop w:val="0"/>
                                                  <w:marBottom w:val="0"/>
                                                  <w:divBdr>
                                                    <w:top w:val="none" w:sz="0" w:space="0" w:color="auto"/>
                                                    <w:left w:val="none" w:sz="0" w:space="0" w:color="auto"/>
                                                    <w:bottom w:val="none" w:sz="0" w:space="0" w:color="auto"/>
                                                    <w:right w:val="none" w:sz="0" w:space="0" w:color="auto"/>
                                                  </w:divBdr>
                                                  <w:divsChild>
                                                    <w:div w:id="1380934614">
                                                      <w:marLeft w:val="0"/>
                                                      <w:marRight w:val="0"/>
                                                      <w:marTop w:val="0"/>
                                                      <w:marBottom w:val="0"/>
                                                      <w:divBdr>
                                                        <w:top w:val="none" w:sz="0" w:space="0" w:color="auto"/>
                                                        <w:left w:val="none" w:sz="0" w:space="0" w:color="auto"/>
                                                        <w:bottom w:val="none" w:sz="0" w:space="0" w:color="auto"/>
                                                        <w:right w:val="none" w:sz="0" w:space="0" w:color="auto"/>
                                                      </w:divBdr>
                                                      <w:divsChild>
                                                        <w:div w:id="1699427327">
                                                          <w:marLeft w:val="0"/>
                                                          <w:marRight w:val="0"/>
                                                          <w:marTop w:val="0"/>
                                                          <w:marBottom w:val="0"/>
                                                          <w:divBdr>
                                                            <w:top w:val="none" w:sz="0" w:space="0" w:color="auto"/>
                                                            <w:left w:val="none" w:sz="0" w:space="0" w:color="auto"/>
                                                            <w:bottom w:val="none" w:sz="0" w:space="0" w:color="auto"/>
                                                            <w:right w:val="none" w:sz="0" w:space="0" w:color="auto"/>
                                                          </w:divBdr>
                                                          <w:divsChild>
                                                            <w:div w:id="1612475255">
                                                              <w:marLeft w:val="0"/>
                                                              <w:marRight w:val="0"/>
                                                              <w:marTop w:val="0"/>
                                                              <w:marBottom w:val="0"/>
                                                              <w:divBdr>
                                                                <w:top w:val="none" w:sz="0" w:space="0" w:color="auto"/>
                                                                <w:left w:val="none" w:sz="0" w:space="0" w:color="auto"/>
                                                                <w:bottom w:val="none" w:sz="0" w:space="0" w:color="auto"/>
                                                                <w:right w:val="none" w:sz="0" w:space="0" w:color="auto"/>
                                                              </w:divBdr>
                                                              <w:divsChild>
                                                                <w:div w:id="171385591">
                                                                  <w:marLeft w:val="0"/>
                                                                  <w:marRight w:val="0"/>
                                                                  <w:marTop w:val="0"/>
                                                                  <w:marBottom w:val="0"/>
                                                                  <w:divBdr>
                                                                    <w:top w:val="none" w:sz="0" w:space="0" w:color="auto"/>
                                                                    <w:left w:val="none" w:sz="0" w:space="0" w:color="auto"/>
                                                                    <w:bottom w:val="none" w:sz="0" w:space="0" w:color="auto"/>
                                                                    <w:right w:val="none" w:sz="0" w:space="0" w:color="auto"/>
                                                                  </w:divBdr>
                                                                  <w:divsChild>
                                                                    <w:div w:id="1539782503">
                                                                      <w:marLeft w:val="0"/>
                                                                      <w:marRight w:val="0"/>
                                                                      <w:marTop w:val="0"/>
                                                                      <w:marBottom w:val="0"/>
                                                                      <w:divBdr>
                                                                        <w:top w:val="none" w:sz="0" w:space="0" w:color="auto"/>
                                                                        <w:left w:val="none" w:sz="0" w:space="0" w:color="auto"/>
                                                                        <w:bottom w:val="none" w:sz="0" w:space="0" w:color="auto"/>
                                                                        <w:right w:val="none" w:sz="0" w:space="0" w:color="auto"/>
                                                                      </w:divBdr>
                                                                      <w:divsChild>
                                                                        <w:div w:id="735904514">
                                                                          <w:marLeft w:val="0"/>
                                                                          <w:marRight w:val="0"/>
                                                                          <w:marTop w:val="0"/>
                                                                          <w:marBottom w:val="360"/>
                                                                          <w:divBdr>
                                                                            <w:top w:val="none" w:sz="0" w:space="0" w:color="auto"/>
                                                                            <w:left w:val="none" w:sz="0" w:space="0" w:color="auto"/>
                                                                            <w:bottom w:val="none" w:sz="0" w:space="0" w:color="auto"/>
                                                                            <w:right w:val="none" w:sz="0" w:space="0" w:color="auto"/>
                                                                          </w:divBdr>
                                                                          <w:divsChild>
                                                                            <w:div w:id="191142776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387356">
      <w:bodyDiv w:val="1"/>
      <w:marLeft w:val="0"/>
      <w:marRight w:val="0"/>
      <w:marTop w:val="0"/>
      <w:marBottom w:val="0"/>
      <w:divBdr>
        <w:top w:val="none" w:sz="0" w:space="0" w:color="auto"/>
        <w:left w:val="none" w:sz="0" w:space="0" w:color="auto"/>
        <w:bottom w:val="none" w:sz="0" w:space="0" w:color="auto"/>
        <w:right w:val="none" w:sz="0" w:space="0" w:color="auto"/>
      </w:divBdr>
      <w:divsChild>
        <w:div w:id="59985011">
          <w:marLeft w:val="0"/>
          <w:marRight w:val="0"/>
          <w:marTop w:val="0"/>
          <w:marBottom w:val="0"/>
          <w:divBdr>
            <w:top w:val="none" w:sz="0" w:space="0" w:color="auto"/>
            <w:left w:val="none" w:sz="0" w:space="0" w:color="auto"/>
            <w:bottom w:val="none" w:sz="0" w:space="0" w:color="auto"/>
            <w:right w:val="none" w:sz="0" w:space="0" w:color="auto"/>
          </w:divBdr>
          <w:divsChild>
            <w:div w:id="721439075">
              <w:marLeft w:val="0"/>
              <w:marRight w:val="0"/>
              <w:marTop w:val="0"/>
              <w:marBottom w:val="0"/>
              <w:divBdr>
                <w:top w:val="none" w:sz="0" w:space="0" w:color="auto"/>
                <w:left w:val="none" w:sz="0" w:space="0" w:color="auto"/>
                <w:bottom w:val="none" w:sz="0" w:space="0" w:color="auto"/>
                <w:right w:val="none" w:sz="0" w:space="0" w:color="auto"/>
              </w:divBdr>
              <w:divsChild>
                <w:div w:id="449056109">
                  <w:marLeft w:val="0"/>
                  <w:marRight w:val="0"/>
                  <w:marTop w:val="0"/>
                  <w:marBottom w:val="0"/>
                  <w:divBdr>
                    <w:top w:val="none" w:sz="0" w:space="0" w:color="auto"/>
                    <w:left w:val="none" w:sz="0" w:space="0" w:color="auto"/>
                    <w:bottom w:val="none" w:sz="0" w:space="0" w:color="auto"/>
                    <w:right w:val="none" w:sz="0" w:space="0" w:color="auto"/>
                  </w:divBdr>
                  <w:divsChild>
                    <w:div w:id="167445712">
                      <w:marLeft w:val="0"/>
                      <w:marRight w:val="0"/>
                      <w:marTop w:val="0"/>
                      <w:marBottom w:val="0"/>
                      <w:divBdr>
                        <w:top w:val="none" w:sz="0" w:space="0" w:color="auto"/>
                        <w:left w:val="none" w:sz="0" w:space="0" w:color="auto"/>
                        <w:bottom w:val="none" w:sz="0" w:space="0" w:color="auto"/>
                        <w:right w:val="none" w:sz="0" w:space="0" w:color="auto"/>
                      </w:divBdr>
                      <w:divsChild>
                        <w:div w:id="189345689">
                          <w:marLeft w:val="0"/>
                          <w:marRight w:val="0"/>
                          <w:marTop w:val="0"/>
                          <w:marBottom w:val="0"/>
                          <w:divBdr>
                            <w:top w:val="none" w:sz="0" w:space="0" w:color="auto"/>
                            <w:left w:val="none" w:sz="0" w:space="0" w:color="auto"/>
                            <w:bottom w:val="none" w:sz="0" w:space="0" w:color="auto"/>
                            <w:right w:val="none" w:sz="0" w:space="0" w:color="auto"/>
                          </w:divBdr>
                          <w:divsChild>
                            <w:div w:id="1755348371">
                              <w:marLeft w:val="0"/>
                              <w:marRight w:val="0"/>
                              <w:marTop w:val="0"/>
                              <w:marBottom w:val="0"/>
                              <w:divBdr>
                                <w:top w:val="none" w:sz="0" w:space="0" w:color="auto"/>
                                <w:left w:val="none" w:sz="0" w:space="0" w:color="auto"/>
                                <w:bottom w:val="none" w:sz="0" w:space="0" w:color="auto"/>
                                <w:right w:val="none" w:sz="0" w:space="0" w:color="auto"/>
                              </w:divBdr>
                              <w:divsChild>
                                <w:div w:id="67700125">
                                  <w:marLeft w:val="0"/>
                                  <w:marRight w:val="0"/>
                                  <w:marTop w:val="0"/>
                                  <w:marBottom w:val="0"/>
                                  <w:divBdr>
                                    <w:top w:val="none" w:sz="0" w:space="0" w:color="auto"/>
                                    <w:left w:val="none" w:sz="0" w:space="0" w:color="auto"/>
                                    <w:bottom w:val="none" w:sz="0" w:space="0" w:color="auto"/>
                                    <w:right w:val="none" w:sz="0" w:space="0" w:color="auto"/>
                                  </w:divBdr>
                                  <w:divsChild>
                                    <w:div w:id="1690179646">
                                      <w:marLeft w:val="0"/>
                                      <w:marRight w:val="0"/>
                                      <w:marTop w:val="0"/>
                                      <w:marBottom w:val="0"/>
                                      <w:divBdr>
                                        <w:top w:val="none" w:sz="0" w:space="0" w:color="auto"/>
                                        <w:left w:val="none" w:sz="0" w:space="0" w:color="auto"/>
                                        <w:bottom w:val="none" w:sz="0" w:space="0" w:color="auto"/>
                                        <w:right w:val="none" w:sz="0" w:space="0" w:color="auto"/>
                                      </w:divBdr>
                                      <w:divsChild>
                                        <w:div w:id="137844484">
                                          <w:marLeft w:val="0"/>
                                          <w:marRight w:val="0"/>
                                          <w:marTop w:val="0"/>
                                          <w:marBottom w:val="0"/>
                                          <w:divBdr>
                                            <w:top w:val="none" w:sz="0" w:space="0" w:color="auto"/>
                                            <w:left w:val="none" w:sz="0" w:space="0" w:color="auto"/>
                                            <w:bottom w:val="none" w:sz="0" w:space="0" w:color="auto"/>
                                            <w:right w:val="none" w:sz="0" w:space="0" w:color="auto"/>
                                          </w:divBdr>
                                          <w:divsChild>
                                            <w:div w:id="499740773">
                                              <w:marLeft w:val="0"/>
                                              <w:marRight w:val="0"/>
                                              <w:marTop w:val="0"/>
                                              <w:marBottom w:val="0"/>
                                              <w:divBdr>
                                                <w:top w:val="none" w:sz="0" w:space="0" w:color="auto"/>
                                                <w:left w:val="none" w:sz="0" w:space="0" w:color="auto"/>
                                                <w:bottom w:val="none" w:sz="0" w:space="0" w:color="auto"/>
                                                <w:right w:val="none" w:sz="0" w:space="0" w:color="auto"/>
                                              </w:divBdr>
                                              <w:divsChild>
                                                <w:div w:id="588079882">
                                                  <w:marLeft w:val="0"/>
                                                  <w:marRight w:val="0"/>
                                                  <w:marTop w:val="0"/>
                                                  <w:marBottom w:val="0"/>
                                                  <w:divBdr>
                                                    <w:top w:val="none" w:sz="0" w:space="0" w:color="auto"/>
                                                    <w:left w:val="none" w:sz="0" w:space="0" w:color="auto"/>
                                                    <w:bottom w:val="none" w:sz="0" w:space="0" w:color="auto"/>
                                                    <w:right w:val="none" w:sz="0" w:space="0" w:color="auto"/>
                                                  </w:divBdr>
                                                  <w:divsChild>
                                                    <w:div w:id="44187617">
                                                      <w:marLeft w:val="0"/>
                                                      <w:marRight w:val="0"/>
                                                      <w:marTop w:val="0"/>
                                                      <w:marBottom w:val="0"/>
                                                      <w:divBdr>
                                                        <w:top w:val="none" w:sz="0" w:space="0" w:color="auto"/>
                                                        <w:left w:val="none" w:sz="0" w:space="0" w:color="auto"/>
                                                        <w:bottom w:val="none" w:sz="0" w:space="0" w:color="auto"/>
                                                        <w:right w:val="none" w:sz="0" w:space="0" w:color="auto"/>
                                                      </w:divBdr>
                                                      <w:divsChild>
                                                        <w:div w:id="9795792">
                                                          <w:marLeft w:val="0"/>
                                                          <w:marRight w:val="0"/>
                                                          <w:marTop w:val="0"/>
                                                          <w:marBottom w:val="0"/>
                                                          <w:divBdr>
                                                            <w:top w:val="none" w:sz="0" w:space="0" w:color="auto"/>
                                                            <w:left w:val="none" w:sz="0" w:space="0" w:color="auto"/>
                                                            <w:bottom w:val="none" w:sz="0" w:space="0" w:color="auto"/>
                                                            <w:right w:val="none" w:sz="0" w:space="0" w:color="auto"/>
                                                          </w:divBdr>
                                                          <w:divsChild>
                                                            <w:div w:id="1474327253">
                                                              <w:marLeft w:val="0"/>
                                                              <w:marRight w:val="0"/>
                                                              <w:marTop w:val="0"/>
                                                              <w:marBottom w:val="0"/>
                                                              <w:divBdr>
                                                                <w:top w:val="none" w:sz="0" w:space="0" w:color="auto"/>
                                                                <w:left w:val="none" w:sz="0" w:space="0" w:color="auto"/>
                                                                <w:bottom w:val="none" w:sz="0" w:space="0" w:color="auto"/>
                                                                <w:right w:val="none" w:sz="0" w:space="0" w:color="auto"/>
                                                              </w:divBdr>
                                                              <w:divsChild>
                                                                <w:div w:id="219174897">
                                                                  <w:marLeft w:val="0"/>
                                                                  <w:marRight w:val="0"/>
                                                                  <w:marTop w:val="0"/>
                                                                  <w:marBottom w:val="0"/>
                                                                  <w:divBdr>
                                                                    <w:top w:val="none" w:sz="0" w:space="0" w:color="auto"/>
                                                                    <w:left w:val="none" w:sz="0" w:space="0" w:color="auto"/>
                                                                    <w:bottom w:val="none" w:sz="0" w:space="0" w:color="auto"/>
                                                                    <w:right w:val="none" w:sz="0" w:space="0" w:color="auto"/>
                                                                  </w:divBdr>
                                                                  <w:divsChild>
                                                                    <w:div w:id="1672367820">
                                                                      <w:marLeft w:val="0"/>
                                                                      <w:marRight w:val="0"/>
                                                                      <w:marTop w:val="0"/>
                                                                      <w:marBottom w:val="0"/>
                                                                      <w:divBdr>
                                                                        <w:top w:val="none" w:sz="0" w:space="0" w:color="auto"/>
                                                                        <w:left w:val="none" w:sz="0" w:space="0" w:color="auto"/>
                                                                        <w:bottom w:val="none" w:sz="0" w:space="0" w:color="auto"/>
                                                                        <w:right w:val="none" w:sz="0" w:space="0" w:color="auto"/>
                                                                      </w:divBdr>
                                                                      <w:divsChild>
                                                                        <w:div w:id="1330670188">
                                                                          <w:marLeft w:val="0"/>
                                                                          <w:marRight w:val="0"/>
                                                                          <w:marTop w:val="0"/>
                                                                          <w:marBottom w:val="360"/>
                                                                          <w:divBdr>
                                                                            <w:top w:val="none" w:sz="0" w:space="0" w:color="auto"/>
                                                                            <w:left w:val="none" w:sz="0" w:space="0" w:color="auto"/>
                                                                            <w:bottom w:val="none" w:sz="0" w:space="0" w:color="auto"/>
                                                                            <w:right w:val="none" w:sz="0" w:space="0" w:color="auto"/>
                                                                          </w:divBdr>
                                                                          <w:divsChild>
                                                                            <w:div w:id="123640271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3619</Words>
  <Characters>20631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2012-02-29T18:04:00Z</cp:lastPrinted>
  <dcterms:created xsi:type="dcterms:W3CDTF">2012-02-29T15:20:00Z</dcterms:created>
  <dcterms:modified xsi:type="dcterms:W3CDTF">2012-02-29T18:17:00Z</dcterms:modified>
</cp:coreProperties>
</file>